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C8C" w:rsidRPr="00421DDE" w:rsidRDefault="00812C8C" w:rsidP="00812C8C">
      <w:pPr>
        <w:shd w:val="clear" w:color="auto" w:fill="FFFFFF"/>
        <w:jc w:val="center"/>
        <w:rPr>
          <w:rFonts w:ascii="Tahoma" w:hAnsi="Tahoma" w:cs="Tahoma"/>
          <w:b/>
          <w:color w:val="222222"/>
          <w:sz w:val="40"/>
          <w:szCs w:val="22"/>
          <w:lang w:val="es-ES"/>
        </w:rPr>
      </w:pPr>
      <w:r w:rsidRPr="00421DDE">
        <w:rPr>
          <w:rFonts w:ascii="Tahoma" w:hAnsi="Tahoma" w:cs="Tahoma"/>
          <w:b/>
          <w:color w:val="222222"/>
          <w:sz w:val="40"/>
          <w:szCs w:val="22"/>
          <w:lang w:val="es-ES"/>
        </w:rPr>
        <w:t>SORTEO ORDEN DE SALIDA CANDIDATAS A REINA INFANTIL</w:t>
      </w:r>
    </w:p>
    <w:p w:rsidR="00812C8C" w:rsidRDefault="00812C8C" w:rsidP="00812C8C">
      <w:pPr>
        <w:shd w:val="clear" w:color="auto" w:fill="FFFFFF"/>
        <w:jc w:val="center"/>
        <w:rPr>
          <w:rFonts w:ascii="Tahoma" w:hAnsi="Tahoma" w:cs="Tahoma"/>
          <w:b/>
          <w:color w:val="222222"/>
          <w:sz w:val="40"/>
          <w:szCs w:val="22"/>
          <w:lang w:val="es-ES"/>
        </w:rPr>
      </w:pPr>
      <w:r w:rsidRPr="00421DDE">
        <w:rPr>
          <w:rFonts w:ascii="Tahoma" w:hAnsi="Tahoma" w:cs="Tahoma"/>
          <w:b/>
          <w:color w:val="222222"/>
          <w:sz w:val="40"/>
          <w:szCs w:val="22"/>
          <w:lang w:val="es-ES"/>
        </w:rPr>
        <w:t>DE LAS FIESTAS DE MAYO 2017</w:t>
      </w:r>
    </w:p>
    <w:p w:rsidR="00E434C4" w:rsidRDefault="00E434C4" w:rsidP="00812C8C">
      <w:pPr>
        <w:shd w:val="clear" w:color="auto" w:fill="FFFFFF"/>
        <w:jc w:val="center"/>
        <w:rPr>
          <w:rFonts w:ascii="Tahoma" w:hAnsi="Tahoma" w:cs="Tahoma"/>
          <w:b/>
          <w:color w:val="222222"/>
          <w:sz w:val="40"/>
          <w:szCs w:val="22"/>
          <w:lang w:val="es-ES"/>
        </w:rPr>
      </w:pPr>
    </w:p>
    <w:p w:rsidR="00E434C4" w:rsidRDefault="00E434C4" w:rsidP="00812C8C">
      <w:pPr>
        <w:shd w:val="clear" w:color="auto" w:fill="FFFFFF"/>
        <w:jc w:val="center"/>
        <w:rPr>
          <w:rFonts w:ascii="Tahoma" w:hAnsi="Tahoma" w:cs="Tahoma"/>
          <w:b/>
          <w:color w:val="222222"/>
          <w:sz w:val="40"/>
          <w:szCs w:val="22"/>
          <w:lang w:val="es-ES"/>
        </w:rPr>
      </w:pPr>
    </w:p>
    <w:tbl>
      <w:tblPr>
        <w:tblStyle w:val="Tablaconcuadrcula"/>
        <w:tblW w:w="8908" w:type="dxa"/>
        <w:tblLayout w:type="fixed"/>
        <w:tblLook w:val="01E0" w:firstRow="1" w:lastRow="1" w:firstColumn="1" w:lastColumn="1" w:noHBand="0" w:noVBand="0"/>
      </w:tblPr>
      <w:tblGrid>
        <w:gridCol w:w="1838"/>
        <w:gridCol w:w="5170"/>
        <w:gridCol w:w="1900"/>
      </w:tblGrid>
      <w:tr w:rsidR="00E434C4" w:rsidTr="007A3D4F">
        <w:trPr>
          <w:trHeight w:val="805"/>
        </w:trPr>
        <w:tc>
          <w:tcPr>
            <w:tcW w:w="18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434C4" w:rsidRPr="004709C3" w:rsidRDefault="00E434C4" w:rsidP="007A3D4F">
            <w:pPr>
              <w:jc w:val="center"/>
              <w:rPr>
                <w:rFonts w:ascii="Tahoma" w:hAnsi="Tahoma" w:cs="Tahoma"/>
                <w:b/>
                <w:sz w:val="48"/>
                <w:szCs w:val="72"/>
              </w:rPr>
            </w:pPr>
            <w:r>
              <w:rPr>
                <w:noProof/>
                <w:lang w:val="es-ES"/>
              </w:rPr>
              <w:drawing>
                <wp:inline distT="0" distB="0" distL="0" distR="0" wp14:anchorId="1DE975AE" wp14:editId="20544B6F">
                  <wp:extent cx="1162050" cy="1598587"/>
                  <wp:effectExtent l="0" t="0" r="0" b="1905"/>
                  <wp:docPr id="7" name="Imagen 7" descr="C:\Users\mllomar.AYTOSC\AppData\Local\Microsoft\Windows\INetCache\Content.Word\IRENE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llomar.AYTOSC\AppData\Local\Microsoft\Windows\INetCache\Content.Word\IRENE 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9696" cy="1609105"/>
                          </a:xfrm>
                          <a:prstGeom prst="rect">
                            <a:avLst/>
                          </a:prstGeom>
                          <a:noFill/>
                          <a:ln>
                            <a:noFill/>
                          </a:ln>
                        </pic:spPr>
                      </pic:pic>
                    </a:graphicData>
                  </a:graphic>
                </wp:inline>
              </w:drawing>
            </w:r>
          </w:p>
        </w:tc>
        <w:tc>
          <w:tcPr>
            <w:tcW w:w="5170" w:type="dxa"/>
            <w:tcBorders>
              <w:top w:val="single" w:sz="4" w:space="0" w:color="auto"/>
              <w:left w:val="single" w:sz="4" w:space="0" w:color="auto"/>
              <w:bottom w:val="single" w:sz="4" w:space="0" w:color="auto"/>
              <w:right w:val="single" w:sz="4" w:space="0" w:color="auto"/>
            </w:tcBorders>
            <w:vAlign w:val="center"/>
          </w:tcPr>
          <w:p w:rsidR="00E434C4" w:rsidRDefault="00E434C4" w:rsidP="007A3D4F">
            <w:pPr>
              <w:spacing w:line="240" w:lineRule="atLeast"/>
              <w:jc w:val="center"/>
              <w:rPr>
                <w:rFonts w:ascii="Tahoma" w:hAnsi="Tahoma" w:cs="Tahoma"/>
                <w:b/>
                <w:sz w:val="30"/>
                <w:szCs w:val="30"/>
              </w:rPr>
            </w:pPr>
            <w:r>
              <w:rPr>
                <w:rFonts w:ascii="Tahoma" w:hAnsi="Tahoma" w:cs="Tahoma"/>
                <w:b/>
                <w:sz w:val="30"/>
                <w:szCs w:val="30"/>
              </w:rPr>
              <w:t>IRENE GONZÁLEZ SUÁREZ</w:t>
            </w:r>
          </w:p>
        </w:tc>
        <w:tc>
          <w:tcPr>
            <w:tcW w:w="1900" w:type="dxa"/>
            <w:tcBorders>
              <w:top w:val="single" w:sz="4" w:space="0" w:color="auto"/>
              <w:left w:val="single" w:sz="4" w:space="0" w:color="auto"/>
              <w:bottom w:val="single" w:sz="4" w:space="0" w:color="auto"/>
              <w:right w:val="single" w:sz="4" w:space="0" w:color="auto"/>
            </w:tcBorders>
            <w:shd w:val="clear" w:color="auto" w:fill="0000FF"/>
            <w:vAlign w:val="center"/>
          </w:tcPr>
          <w:p w:rsidR="00E434C4" w:rsidRPr="00E434C4" w:rsidRDefault="00E434C4" w:rsidP="007A3D4F">
            <w:pPr>
              <w:ind w:left="84" w:firstLine="84"/>
              <w:jc w:val="center"/>
              <w:rPr>
                <w:b/>
                <w:sz w:val="40"/>
                <w:szCs w:val="24"/>
              </w:rPr>
            </w:pPr>
            <w:r w:rsidRPr="00E434C4">
              <w:rPr>
                <w:b/>
                <w:sz w:val="52"/>
                <w:szCs w:val="24"/>
              </w:rPr>
              <w:t>1</w:t>
            </w:r>
          </w:p>
        </w:tc>
      </w:tr>
      <w:tr w:rsidR="00E434C4" w:rsidTr="007A3D4F">
        <w:trPr>
          <w:trHeight w:val="949"/>
        </w:trPr>
        <w:tc>
          <w:tcPr>
            <w:tcW w:w="183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434C4" w:rsidRDefault="00E434C4" w:rsidP="007A3D4F">
            <w:pPr>
              <w:rPr>
                <w:rFonts w:ascii="Tahoma" w:hAnsi="Tahoma" w:cs="Tahoma"/>
                <w:b/>
                <w:sz w:val="72"/>
                <w:szCs w:val="72"/>
              </w:rPr>
            </w:pPr>
          </w:p>
        </w:tc>
        <w:tc>
          <w:tcPr>
            <w:tcW w:w="5170" w:type="dxa"/>
            <w:tcBorders>
              <w:top w:val="single" w:sz="4" w:space="0" w:color="auto"/>
              <w:left w:val="single" w:sz="4" w:space="0" w:color="auto"/>
              <w:bottom w:val="single" w:sz="4" w:space="0" w:color="auto"/>
              <w:right w:val="single" w:sz="4" w:space="0" w:color="auto"/>
            </w:tcBorders>
            <w:vAlign w:val="center"/>
          </w:tcPr>
          <w:p w:rsidR="00E434C4" w:rsidRDefault="00E434C4" w:rsidP="007A3D4F">
            <w:pPr>
              <w:spacing w:line="240" w:lineRule="atLeast"/>
              <w:jc w:val="center"/>
              <w:rPr>
                <w:rFonts w:ascii="Tahoma" w:hAnsi="Tahoma" w:cs="Tahoma"/>
                <w:color w:val="800080"/>
                <w:sz w:val="22"/>
                <w:szCs w:val="22"/>
              </w:rPr>
            </w:pPr>
            <w:r>
              <w:rPr>
                <w:rFonts w:ascii="Tahoma" w:hAnsi="Tahoma" w:cs="Tahoma"/>
                <w:color w:val="800080"/>
                <w:sz w:val="22"/>
                <w:szCs w:val="22"/>
              </w:rPr>
              <w:t>TRAJE DEL HIERRO, FINALES SIGLO XIX PRINCIPIOS DEL XX</w:t>
            </w:r>
          </w:p>
        </w:tc>
        <w:tc>
          <w:tcPr>
            <w:tcW w:w="1900" w:type="dxa"/>
            <w:vMerge w:val="restart"/>
            <w:tcBorders>
              <w:top w:val="single" w:sz="4" w:space="0" w:color="auto"/>
              <w:left w:val="single" w:sz="4" w:space="0" w:color="auto"/>
              <w:bottom w:val="single" w:sz="4" w:space="0" w:color="auto"/>
              <w:right w:val="single" w:sz="4" w:space="0" w:color="auto"/>
            </w:tcBorders>
            <w:vAlign w:val="center"/>
          </w:tcPr>
          <w:p w:rsidR="00E434C4" w:rsidRDefault="00E434C4" w:rsidP="007A3D4F">
            <w:pPr>
              <w:jc w:val="center"/>
              <w:rPr>
                <w:sz w:val="24"/>
                <w:szCs w:val="24"/>
              </w:rPr>
            </w:pPr>
          </w:p>
        </w:tc>
      </w:tr>
      <w:tr w:rsidR="00E434C4" w:rsidTr="007A3D4F">
        <w:trPr>
          <w:trHeight w:val="949"/>
        </w:trPr>
        <w:tc>
          <w:tcPr>
            <w:tcW w:w="70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434C4" w:rsidRDefault="00E434C4" w:rsidP="007A3D4F">
            <w:pPr>
              <w:spacing w:line="240" w:lineRule="atLeast"/>
              <w:jc w:val="center"/>
              <w:rPr>
                <w:rFonts w:ascii="Tahoma" w:hAnsi="Tahoma" w:cs="Tahoma"/>
                <w:b/>
                <w:color w:val="0000FF"/>
                <w:sz w:val="28"/>
                <w:szCs w:val="22"/>
              </w:rPr>
            </w:pPr>
            <w:r>
              <w:rPr>
                <w:rFonts w:ascii="Tahoma" w:hAnsi="Tahoma" w:cs="Tahoma"/>
                <w:b/>
                <w:color w:val="0000FF"/>
                <w:sz w:val="28"/>
                <w:szCs w:val="22"/>
              </w:rPr>
              <w:t>ASOCIACIÓN CULTURAL REBOTADOS SOFOCADOS</w:t>
            </w: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E434C4" w:rsidRDefault="00E434C4" w:rsidP="007A3D4F">
            <w:pPr>
              <w:rPr>
                <w:sz w:val="24"/>
                <w:szCs w:val="24"/>
              </w:rPr>
            </w:pPr>
          </w:p>
        </w:tc>
      </w:tr>
    </w:tbl>
    <w:p w:rsidR="00E434C4" w:rsidRDefault="00E434C4" w:rsidP="00E434C4">
      <w:pPr>
        <w:rPr>
          <w:sz w:val="24"/>
          <w:szCs w:val="22"/>
        </w:rPr>
      </w:pPr>
    </w:p>
    <w:p w:rsidR="00E434C4" w:rsidRPr="00421DDE" w:rsidRDefault="00E434C4" w:rsidP="00812C8C">
      <w:pPr>
        <w:shd w:val="clear" w:color="auto" w:fill="FFFFFF"/>
        <w:jc w:val="center"/>
        <w:rPr>
          <w:rFonts w:ascii="Tahoma" w:hAnsi="Tahoma" w:cs="Tahoma"/>
          <w:b/>
          <w:color w:val="222222"/>
          <w:sz w:val="40"/>
          <w:szCs w:val="22"/>
          <w:lang w:val="es-ES"/>
        </w:rPr>
      </w:pPr>
    </w:p>
    <w:tbl>
      <w:tblPr>
        <w:tblStyle w:val="Tablaconcuadrcula"/>
        <w:tblW w:w="8908" w:type="dxa"/>
        <w:tblLayout w:type="fixed"/>
        <w:tblLook w:val="01E0" w:firstRow="1" w:lastRow="1" w:firstColumn="1" w:lastColumn="1" w:noHBand="0" w:noVBand="0"/>
      </w:tblPr>
      <w:tblGrid>
        <w:gridCol w:w="1838"/>
        <w:gridCol w:w="5170"/>
        <w:gridCol w:w="1900"/>
      </w:tblGrid>
      <w:tr w:rsidR="00E434C4" w:rsidTr="007A3D4F">
        <w:trPr>
          <w:trHeight w:val="805"/>
        </w:trPr>
        <w:tc>
          <w:tcPr>
            <w:tcW w:w="18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34C4" w:rsidRPr="004709C3" w:rsidRDefault="00E434C4" w:rsidP="007A3D4F">
            <w:pPr>
              <w:jc w:val="center"/>
              <w:rPr>
                <w:rFonts w:ascii="Tahoma" w:hAnsi="Tahoma" w:cs="Tahoma"/>
                <w:b/>
                <w:sz w:val="48"/>
                <w:szCs w:val="72"/>
              </w:rPr>
            </w:pPr>
            <w:r>
              <w:rPr>
                <w:noProof/>
                <w:lang w:val="es-ES"/>
              </w:rPr>
              <w:drawing>
                <wp:inline distT="0" distB="0" distL="0" distR="0" wp14:anchorId="26E468A9" wp14:editId="238FEB45">
                  <wp:extent cx="1066800" cy="1286933"/>
                  <wp:effectExtent l="0" t="0" r="0" b="8890"/>
                  <wp:docPr id="8" name="Imagen 8" descr="C:\Users\mllomar.AYTOSC\AppData\Local\Microsoft\Windows\INetCache\Content.Word\IDELYS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llomar.AYTOSC\AppData\Local\Microsoft\Windows\INetCache\Content.Word\IDELYS 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0126" cy="1290945"/>
                          </a:xfrm>
                          <a:prstGeom prst="rect">
                            <a:avLst/>
                          </a:prstGeom>
                          <a:noFill/>
                          <a:ln>
                            <a:noFill/>
                          </a:ln>
                        </pic:spPr>
                      </pic:pic>
                    </a:graphicData>
                  </a:graphic>
                </wp:inline>
              </w:drawing>
            </w:r>
          </w:p>
        </w:tc>
        <w:tc>
          <w:tcPr>
            <w:tcW w:w="5170" w:type="dxa"/>
            <w:tcBorders>
              <w:top w:val="single" w:sz="4" w:space="0" w:color="auto"/>
              <w:left w:val="single" w:sz="4" w:space="0" w:color="auto"/>
              <w:bottom w:val="single" w:sz="4" w:space="0" w:color="auto"/>
              <w:right w:val="single" w:sz="4" w:space="0" w:color="auto"/>
            </w:tcBorders>
            <w:vAlign w:val="center"/>
          </w:tcPr>
          <w:p w:rsidR="00E434C4" w:rsidRDefault="00E434C4" w:rsidP="007A3D4F">
            <w:pPr>
              <w:spacing w:line="240" w:lineRule="atLeast"/>
              <w:jc w:val="center"/>
              <w:rPr>
                <w:rFonts w:ascii="Tahoma" w:hAnsi="Tahoma" w:cs="Tahoma"/>
                <w:b/>
                <w:sz w:val="30"/>
                <w:szCs w:val="30"/>
              </w:rPr>
            </w:pPr>
            <w:r>
              <w:rPr>
                <w:rFonts w:ascii="Tahoma" w:hAnsi="Tahoma" w:cs="Tahoma"/>
                <w:b/>
                <w:sz w:val="30"/>
                <w:szCs w:val="30"/>
              </w:rPr>
              <w:t>IDELYS ENCARNACIÓN URBANO</w:t>
            </w:r>
          </w:p>
        </w:tc>
        <w:tc>
          <w:tcPr>
            <w:tcW w:w="1900" w:type="dxa"/>
            <w:tcBorders>
              <w:top w:val="single" w:sz="4" w:space="0" w:color="auto"/>
              <w:left w:val="single" w:sz="4" w:space="0" w:color="auto"/>
              <w:bottom w:val="single" w:sz="4" w:space="0" w:color="auto"/>
              <w:right w:val="single" w:sz="4" w:space="0" w:color="auto"/>
            </w:tcBorders>
            <w:shd w:val="clear" w:color="auto" w:fill="0000FF"/>
            <w:vAlign w:val="center"/>
          </w:tcPr>
          <w:p w:rsidR="00E434C4" w:rsidRPr="00E434C4" w:rsidRDefault="00E434C4" w:rsidP="007A3D4F">
            <w:pPr>
              <w:ind w:left="84" w:firstLine="84"/>
              <w:jc w:val="center"/>
              <w:rPr>
                <w:b/>
                <w:sz w:val="24"/>
                <w:szCs w:val="24"/>
              </w:rPr>
            </w:pPr>
            <w:r w:rsidRPr="00E434C4">
              <w:rPr>
                <w:b/>
                <w:sz w:val="56"/>
                <w:szCs w:val="24"/>
              </w:rPr>
              <w:t>2</w:t>
            </w:r>
          </w:p>
        </w:tc>
      </w:tr>
      <w:tr w:rsidR="00E434C4" w:rsidTr="007A3D4F">
        <w:trPr>
          <w:trHeight w:val="949"/>
        </w:trPr>
        <w:tc>
          <w:tcPr>
            <w:tcW w:w="183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434C4" w:rsidRDefault="00E434C4" w:rsidP="007A3D4F">
            <w:pPr>
              <w:rPr>
                <w:rFonts w:ascii="Tahoma" w:hAnsi="Tahoma" w:cs="Tahoma"/>
                <w:b/>
                <w:sz w:val="72"/>
                <w:szCs w:val="72"/>
              </w:rPr>
            </w:pPr>
          </w:p>
        </w:tc>
        <w:tc>
          <w:tcPr>
            <w:tcW w:w="5170" w:type="dxa"/>
            <w:tcBorders>
              <w:top w:val="single" w:sz="4" w:space="0" w:color="auto"/>
              <w:left w:val="single" w:sz="4" w:space="0" w:color="auto"/>
              <w:bottom w:val="single" w:sz="4" w:space="0" w:color="auto"/>
              <w:right w:val="single" w:sz="4" w:space="0" w:color="auto"/>
            </w:tcBorders>
            <w:vAlign w:val="center"/>
          </w:tcPr>
          <w:p w:rsidR="00E434C4" w:rsidRDefault="00E434C4" w:rsidP="007A3D4F">
            <w:pPr>
              <w:spacing w:line="240" w:lineRule="atLeast"/>
              <w:jc w:val="center"/>
              <w:rPr>
                <w:rFonts w:ascii="Tahoma" w:hAnsi="Tahoma" w:cs="Tahoma"/>
                <w:color w:val="800080"/>
                <w:sz w:val="22"/>
                <w:szCs w:val="22"/>
              </w:rPr>
            </w:pPr>
            <w:r>
              <w:rPr>
                <w:rFonts w:ascii="Tahoma" w:hAnsi="Tahoma" w:cs="Tahoma"/>
                <w:color w:val="800080"/>
                <w:sz w:val="22"/>
                <w:szCs w:val="22"/>
              </w:rPr>
              <w:t>ALDEANA DE GENETO</w:t>
            </w:r>
          </w:p>
        </w:tc>
        <w:tc>
          <w:tcPr>
            <w:tcW w:w="1900" w:type="dxa"/>
            <w:vMerge w:val="restart"/>
            <w:tcBorders>
              <w:top w:val="single" w:sz="4" w:space="0" w:color="auto"/>
              <w:left w:val="single" w:sz="4" w:space="0" w:color="auto"/>
              <w:bottom w:val="single" w:sz="4" w:space="0" w:color="auto"/>
              <w:right w:val="single" w:sz="4" w:space="0" w:color="auto"/>
            </w:tcBorders>
            <w:vAlign w:val="center"/>
          </w:tcPr>
          <w:p w:rsidR="00E434C4" w:rsidRDefault="00E434C4" w:rsidP="007A3D4F">
            <w:pPr>
              <w:jc w:val="center"/>
              <w:rPr>
                <w:sz w:val="24"/>
                <w:szCs w:val="24"/>
              </w:rPr>
            </w:pPr>
          </w:p>
        </w:tc>
      </w:tr>
      <w:tr w:rsidR="00E434C4" w:rsidTr="007A3D4F">
        <w:trPr>
          <w:trHeight w:val="949"/>
        </w:trPr>
        <w:tc>
          <w:tcPr>
            <w:tcW w:w="700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434C4" w:rsidRDefault="00E434C4" w:rsidP="007A3D4F">
            <w:pPr>
              <w:spacing w:line="240" w:lineRule="atLeast"/>
              <w:jc w:val="center"/>
              <w:rPr>
                <w:rFonts w:ascii="Tahoma" w:hAnsi="Tahoma" w:cs="Tahoma"/>
                <w:b/>
                <w:color w:val="0000FF"/>
                <w:sz w:val="28"/>
                <w:szCs w:val="22"/>
              </w:rPr>
            </w:pPr>
            <w:r>
              <w:rPr>
                <w:rFonts w:ascii="Tahoma" w:hAnsi="Tahoma" w:cs="Tahoma"/>
                <w:b/>
                <w:color w:val="0000FF"/>
                <w:sz w:val="28"/>
                <w:szCs w:val="22"/>
              </w:rPr>
              <w:t>ASOCIACIÓN DE VECINOS LOS CANDILES</w:t>
            </w: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E434C4" w:rsidRDefault="00E434C4" w:rsidP="007A3D4F">
            <w:pPr>
              <w:rPr>
                <w:sz w:val="24"/>
                <w:szCs w:val="24"/>
              </w:rPr>
            </w:pPr>
          </w:p>
        </w:tc>
      </w:tr>
    </w:tbl>
    <w:p w:rsidR="00E434C4" w:rsidRDefault="00E434C4" w:rsidP="00E434C4">
      <w:pPr>
        <w:rPr>
          <w:sz w:val="24"/>
          <w:szCs w:val="22"/>
        </w:rPr>
      </w:pPr>
    </w:p>
    <w:p w:rsidR="00E434C4" w:rsidRDefault="00E434C4" w:rsidP="00E434C4">
      <w:pPr>
        <w:rPr>
          <w:sz w:val="24"/>
          <w:szCs w:val="22"/>
        </w:rPr>
      </w:pPr>
    </w:p>
    <w:tbl>
      <w:tblPr>
        <w:tblStyle w:val="Tablaconcuadrcula"/>
        <w:tblW w:w="8908" w:type="dxa"/>
        <w:tblLayout w:type="fixed"/>
        <w:tblLook w:val="01E0" w:firstRow="1" w:lastRow="1" w:firstColumn="1" w:lastColumn="1" w:noHBand="0" w:noVBand="0"/>
      </w:tblPr>
      <w:tblGrid>
        <w:gridCol w:w="1838"/>
        <w:gridCol w:w="5170"/>
        <w:gridCol w:w="1900"/>
      </w:tblGrid>
      <w:tr w:rsidR="00E434C4" w:rsidTr="007A3D4F">
        <w:trPr>
          <w:trHeight w:val="805"/>
        </w:trPr>
        <w:tc>
          <w:tcPr>
            <w:tcW w:w="18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34C4" w:rsidRPr="004709C3" w:rsidRDefault="00E434C4" w:rsidP="007A3D4F">
            <w:pPr>
              <w:jc w:val="center"/>
              <w:rPr>
                <w:rFonts w:ascii="Tahoma" w:hAnsi="Tahoma" w:cs="Tahoma"/>
                <w:b/>
                <w:sz w:val="48"/>
                <w:szCs w:val="72"/>
              </w:rPr>
            </w:pPr>
            <w:r>
              <w:rPr>
                <w:noProof/>
                <w:lang w:val="es-ES"/>
              </w:rPr>
              <w:drawing>
                <wp:inline distT="0" distB="0" distL="0" distR="0" wp14:anchorId="4303FF1C" wp14:editId="0B5EAAF8">
                  <wp:extent cx="1114425" cy="1338489"/>
                  <wp:effectExtent l="0" t="0" r="0" b="0"/>
                  <wp:docPr id="6" name="Imagen 6" descr="C:\Users\mllomar.AYTOSC\AppData\Local\Microsoft\Windows\INetCache\Content.Word\INDARA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llomar.AYTOSC\AppData\Local\Microsoft\Windows\INetCache\Content.Word\INDARA 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4828" cy="1350983"/>
                          </a:xfrm>
                          <a:prstGeom prst="rect">
                            <a:avLst/>
                          </a:prstGeom>
                          <a:noFill/>
                          <a:ln>
                            <a:noFill/>
                          </a:ln>
                        </pic:spPr>
                      </pic:pic>
                    </a:graphicData>
                  </a:graphic>
                </wp:inline>
              </w:drawing>
            </w:r>
          </w:p>
        </w:tc>
        <w:tc>
          <w:tcPr>
            <w:tcW w:w="5170" w:type="dxa"/>
            <w:tcBorders>
              <w:top w:val="single" w:sz="4" w:space="0" w:color="auto"/>
              <w:left w:val="single" w:sz="4" w:space="0" w:color="auto"/>
              <w:bottom w:val="single" w:sz="4" w:space="0" w:color="auto"/>
              <w:right w:val="single" w:sz="4" w:space="0" w:color="auto"/>
            </w:tcBorders>
            <w:vAlign w:val="center"/>
          </w:tcPr>
          <w:p w:rsidR="00E434C4" w:rsidRDefault="00E434C4" w:rsidP="007A3D4F">
            <w:pPr>
              <w:spacing w:line="240" w:lineRule="atLeast"/>
              <w:jc w:val="center"/>
              <w:rPr>
                <w:rFonts w:ascii="Tahoma" w:hAnsi="Tahoma" w:cs="Tahoma"/>
                <w:b/>
                <w:sz w:val="30"/>
                <w:szCs w:val="30"/>
              </w:rPr>
            </w:pPr>
            <w:r>
              <w:rPr>
                <w:rFonts w:ascii="Tahoma" w:hAnsi="Tahoma" w:cs="Tahoma"/>
                <w:b/>
                <w:sz w:val="30"/>
                <w:szCs w:val="30"/>
              </w:rPr>
              <w:t>INDARA RODRÍGUEZ PADILLA</w:t>
            </w:r>
          </w:p>
        </w:tc>
        <w:tc>
          <w:tcPr>
            <w:tcW w:w="1900" w:type="dxa"/>
            <w:tcBorders>
              <w:top w:val="single" w:sz="4" w:space="0" w:color="auto"/>
              <w:left w:val="single" w:sz="4" w:space="0" w:color="auto"/>
              <w:bottom w:val="single" w:sz="4" w:space="0" w:color="auto"/>
              <w:right w:val="single" w:sz="4" w:space="0" w:color="auto"/>
            </w:tcBorders>
            <w:shd w:val="clear" w:color="auto" w:fill="0000FF"/>
            <w:vAlign w:val="center"/>
          </w:tcPr>
          <w:p w:rsidR="00E434C4" w:rsidRPr="00E434C4" w:rsidRDefault="00E434C4" w:rsidP="007A3D4F">
            <w:pPr>
              <w:ind w:left="84" w:firstLine="84"/>
              <w:jc w:val="center"/>
              <w:rPr>
                <w:b/>
                <w:sz w:val="24"/>
                <w:szCs w:val="24"/>
              </w:rPr>
            </w:pPr>
            <w:r w:rsidRPr="00E434C4">
              <w:rPr>
                <w:b/>
                <w:sz w:val="56"/>
                <w:szCs w:val="24"/>
              </w:rPr>
              <w:t>3</w:t>
            </w:r>
          </w:p>
        </w:tc>
      </w:tr>
      <w:tr w:rsidR="00E434C4" w:rsidTr="007A3D4F">
        <w:trPr>
          <w:trHeight w:val="949"/>
        </w:trPr>
        <w:tc>
          <w:tcPr>
            <w:tcW w:w="183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434C4" w:rsidRDefault="00E434C4" w:rsidP="007A3D4F">
            <w:pPr>
              <w:rPr>
                <w:rFonts w:ascii="Tahoma" w:hAnsi="Tahoma" w:cs="Tahoma"/>
                <w:b/>
                <w:sz w:val="72"/>
                <w:szCs w:val="72"/>
              </w:rPr>
            </w:pPr>
          </w:p>
        </w:tc>
        <w:tc>
          <w:tcPr>
            <w:tcW w:w="5170" w:type="dxa"/>
            <w:tcBorders>
              <w:top w:val="single" w:sz="4" w:space="0" w:color="auto"/>
              <w:left w:val="single" w:sz="4" w:space="0" w:color="auto"/>
              <w:bottom w:val="single" w:sz="4" w:space="0" w:color="auto"/>
              <w:right w:val="single" w:sz="4" w:space="0" w:color="auto"/>
            </w:tcBorders>
            <w:vAlign w:val="center"/>
          </w:tcPr>
          <w:p w:rsidR="00E434C4" w:rsidRDefault="00E434C4" w:rsidP="007A3D4F">
            <w:pPr>
              <w:spacing w:line="240" w:lineRule="atLeast"/>
              <w:jc w:val="center"/>
              <w:rPr>
                <w:rFonts w:ascii="Tahoma" w:hAnsi="Tahoma" w:cs="Tahoma"/>
                <w:color w:val="800080"/>
                <w:sz w:val="22"/>
                <w:szCs w:val="22"/>
              </w:rPr>
            </w:pPr>
            <w:r>
              <w:rPr>
                <w:rFonts w:ascii="Tahoma" w:hAnsi="Tahoma" w:cs="Tahoma"/>
                <w:color w:val="800080"/>
                <w:sz w:val="22"/>
                <w:szCs w:val="22"/>
              </w:rPr>
              <w:t>INGENIO (GRAN CANARIA)</w:t>
            </w:r>
          </w:p>
        </w:tc>
        <w:tc>
          <w:tcPr>
            <w:tcW w:w="1900" w:type="dxa"/>
            <w:vMerge w:val="restart"/>
            <w:tcBorders>
              <w:top w:val="single" w:sz="4" w:space="0" w:color="auto"/>
              <w:left w:val="single" w:sz="4" w:space="0" w:color="auto"/>
              <w:bottom w:val="single" w:sz="4" w:space="0" w:color="auto"/>
              <w:right w:val="single" w:sz="4" w:space="0" w:color="auto"/>
            </w:tcBorders>
            <w:vAlign w:val="center"/>
          </w:tcPr>
          <w:p w:rsidR="00E434C4" w:rsidRDefault="00E434C4" w:rsidP="007A3D4F">
            <w:pPr>
              <w:jc w:val="center"/>
              <w:rPr>
                <w:sz w:val="24"/>
                <w:szCs w:val="24"/>
              </w:rPr>
            </w:pPr>
          </w:p>
        </w:tc>
      </w:tr>
      <w:tr w:rsidR="00E434C4" w:rsidTr="007A3D4F">
        <w:trPr>
          <w:trHeight w:val="949"/>
        </w:trPr>
        <w:tc>
          <w:tcPr>
            <w:tcW w:w="70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434C4" w:rsidRDefault="00E434C4" w:rsidP="007A3D4F">
            <w:pPr>
              <w:spacing w:line="240" w:lineRule="atLeast"/>
              <w:jc w:val="center"/>
              <w:rPr>
                <w:rFonts w:ascii="Tahoma" w:hAnsi="Tahoma" w:cs="Tahoma"/>
                <w:b/>
                <w:color w:val="0000FF"/>
                <w:sz w:val="28"/>
                <w:szCs w:val="22"/>
              </w:rPr>
            </w:pPr>
            <w:r>
              <w:rPr>
                <w:rFonts w:ascii="Tahoma" w:hAnsi="Tahoma" w:cs="Tahoma"/>
                <w:b/>
                <w:color w:val="0000FF"/>
                <w:sz w:val="28"/>
                <w:szCs w:val="22"/>
              </w:rPr>
              <w:t>ASOCIACIÓN CULTURAL DANZARINES CANARIOS</w:t>
            </w: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E434C4" w:rsidRDefault="00E434C4" w:rsidP="007A3D4F">
            <w:pPr>
              <w:rPr>
                <w:sz w:val="24"/>
                <w:szCs w:val="24"/>
              </w:rPr>
            </w:pPr>
          </w:p>
        </w:tc>
      </w:tr>
    </w:tbl>
    <w:p w:rsidR="00E434C4" w:rsidRDefault="00E434C4" w:rsidP="00E434C4">
      <w:pPr>
        <w:rPr>
          <w:sz w:val="24"/>
          <w:szCs w:val="22"/>
        </w:rPr>
      </w:pPr>
    </w:p>
    <w:p w:rsidR="00E434C4" w:rsidRDefault="00E434C4" w:rsidP="00E434C4">
      <w:pPr>
        <w:rPr>
          <w:sz w:val="24"/>
          <w:szCs w:val="22"/>
        </w:rPr>
      </w:pPr>
    </w:p>
    <w:p w:rsidR="00E434C4" w:rsidRDefault="00E434C4" w:rsidP="00E434C4">
      <w:pPr>
        <w:rPr>
          <w:sz w:val="24"/>
          <w:szCs w:val="22"/>
        </w:rPr>
      </w:pPr>
    </w:p>
    <w:p w:rsidR="00812C8C" w:rsidRDefault="00812C8C" w:rsidP="00421DDE">
      <w:pPr>
        <w:shd w:val="clear" w:color="auto" w:fill="FFFFFF"/>
        <w:rPr>
          <w:rFonts w:ascii="Tahoma" w:hAnsi="Tahoma" w:cs="Tahoma"/>
          <w:b/>
          <w:color w:val="222222"/>
          <w:sz w:val="44"/>
          <w:szCs w:val="22"/>
          <w:lang w:val="es-ES"/>
        </w:rPr>
      </w:pPr>
    </w:p>
    <w:tbl>
      <w:tblPr>
        <w:tblStyle w:val="Tablaconcuadrcula"/>
        <w:tblW w:w="8908" w:type="dxa"/>
        <w:tblLayout w:type="fixed"/>
        <w:tblLook w:val="01E0" w:firstRow="1" w:lastRow="1" w:firstColumn="1" w:lastColumn="1" w:noHBand="0" w:noVBand="0"/>
      </w:tblPr>
      <w:tblGrid>
        <w:gridCol w:w="1838"/>
        <w:gridCol w:w="5170"/>
        <w:gridCol w:w="1900"/>
      </w:tblGrid>
      <w:tr w:rsidR="00E434C4" w:rsidTr="007A3D4F">
        <w:trPr>
          <w:trHeight w:val="805"/>
        </w:trPr>
        <w:tc>
          <w:tcPr>
            <w:tcW w:w="18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434C4" w:rsidRPr="004709C3" w:rsidRDefault="00E434C4" w:rsidP="007A3D4F">
            <w:pPr>
              <w:jc w:val="center"/>
              <w:rPr>
                <w:rFonts w:ascii="Tahoma" w:hAnsi="Tahoma" w:cs="Tahoma"/>
                <w:b/>
                <w:sz w:val="48"/>
                <w:szCs w:val="72"/>
              </w:rPr>
            </w:pPr>
            <w:r>
              <w:rPr>
                <w:noProof/>
                <w:lang w:val="es-ES"/>
              </w:rPr>
              <w:drawing>
                <wp:inline distT="0" distB="0" distL="0" distR="0" wp14:anchorId="65C7B108" wp14:editId="38DF7F23">
                  <wp:extent cx="1066800" cy="1365956"/>
                  <wp:effectExtent l="0" t="0" r="0" b="5715"/>
                  <wp:docPr id="5" name="Imagen 5" descr="C:\Users\mllomar.AYTOSC\AppData\Local\Microsoft\Windows\INetCache\Content.Word\CARMEN LOYRA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llomar.AYTOSC\AppData\Local\Microsoft\Windows\INetCache\Content.Word\CARMEN LOYRA 0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0717" cy="1370971"/>
                          </a:xfrm>
                          <a:prstGeom prst="rect">
                            <a:avLst/>
                          </a:prstGeom>
                          <a:noFill/>
                          <a:ln>
                            <a:noFill/>
                          </a:ln>
                        </pic:spPr>
                      </pic:pic>
                    </a:graphicData>
                  </a:graphic>
                </wp:inline>
              </w:drawing>
            </w:r>
          </w:p>
        </w:tc>
        <w:tc>
          <w:tcPr>
            <w:tcW w:w="5170" w:type="dxa"/>
            <w:tcBorders>
              <w:top w:val="single" w:sz="4" w:space="0" w:color="auto"/>
              <w:left w:val="single" w:sz="4" w:space="0" w:color="auto"/>
              <w:bottom w:val="single" w:sz="4" w:space="0" w:color="auto"/>
              <w:right w:val="single" w:sz="4" w:space="0" w:color="auto"/>
            </w:tcBorders>
            <w:vAlign w:val="center"/>
          </w:tcPr>
          <w:p w:rsidR="00E434C4" w:rsidRDefault="00E434C4" w:rsidP="007A3D4F">
            <w:pPr>
              <w:spacing w:line="240" w:lineRule="atLeast"/>
              <w:jc w:val="center"/>
              <w:rPr>
                <w:rFonts w:ascii="Tahoma" w:hAnsi="Tahoma" w:cs="Tahoma"/>
                <w:b/>
                <w:sz w:val="30"/>
                <w:szCs w:val="30"/>
              </w:rPr>
            </w:pPr>
            <w:r>
              <w:rPr>
                <w:rFonts w:ascii="Tahoma" w:hAnsi="Tahoma" w:cs="Tahoma"/>
                <w:b/>
                <w:sz w:val="30"/>
                <w:szCs w:val="30"/>
              </w:rPr>
              <w:t>CARMEN LOYRA RUIZ LORENZO</w:t>
            </w:r>
          </w:p>
        </w:tc>
        <w:tc>
          <w:tcPr>
            <w:tcW w:w="1900" w:type="dxa"/>
            <w:tcBorders>
              <w:top w:val="single" w:sz="4" w:space="0" w:color="auto"/>
              <w:left w:val="single" w:sz="4" w:space="0" w:color="auto"/>
              <w:bottom w:val="single" w:sz="4" w:space="0" w:color="auto"/>
              <w:right w:val="single" w:sz="4" w:space="0" w:color="auto"/>
            </w:tcBorders>
            <w:shd w:val="clear" w:color="auto" w:fill="0000FF"/>
            <w:vAlign w:val="center"/>
          </w:tcPr>
          <w:p w:rsidR="00E434C4" w:rsidRPr="00E434C4" w:rsidRDefault="00E434C4" w:rsidP="007A3D4F">
            <w:pPr>
              <w:ind w:left="84" w:firstLine="84"/>
              <w:jc w:val="center"/>
              <w:rPr>
                <w:b/>
                <w:sz w:val="24"/>
                <w:szCs w:val="24"/>
              </w:rPr>
            </w:pPr>
            <w:r w:rsidRPr="00E434C4">
              <w:rPr>
                <w:b/>
                <w:sz w:val="56"/>
                <w:szCs w:val="24"/>
              </w:rPr>
              <w:t>4</w:t>
            </w:r>
          </w:p>
        </w:tc>
      </w:tr>
      <w:tr w:rsidR="00E434C4" w:rsidTr="007A3D4F">
        <w:trPr>
          <w:trHeight w:val="949"/>
        </w:trPr>
        <w:tc>
          <w:tcPr>
            <w:tcW w:w="183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434C4" w:rsidRDefault="00E434C4" w:rsidP="007A3D4F">
            <w:pPr>
              <w:rPr>
                <w:rFonts w:ascii="Tahoma" w:hAnsi="Tahoma" w:cs="Tahoma"/>
                <w:b/>
                <w:sz w:val="72"/>
                <w:szCs w:val="72"/>
              </w:rPr>
            </w:pPr>
          </w:p>
        </w:tc>
        <w:tc>
          <w:tcPr>
            <w:tcW w:w="5170" w:type="dxa"/>
            <w:tcBorders>
              <w:top w:val="single" w:sz="4" w:space="0" w:color="auto"/>
              <w:left w:val="single" w:sz="4" w:space="0" w:color="auto"/>
              <w:bottom w:val="single" w:sz="4" w:space="0" w:color="auto"/>
              <w:right w:val="single" w:sz="4" w:space="0" w:color="auto"/>
            </w:tcBorders>
            <w:vAlign w:val="center"/>
          </w:tcPr>
          <w:p w:rsidR="00E434C4" w:rsidRDefault="00E434C4" w:rsidP="007A3D4F">
            <w:pPr>
              <w:spacing w:line="240" w:lineRule="atLeast"/>
              <w:jc w:val="center"/>
              <w:rPr>
                <w:rFonts w:ascii="Tahoma" w:hAnsi="Tahoma" w:cs="Tahoma"/>
                <w:color w:val="800080"/>
                <w:sz w:val="22"/>
                <w:szCs w:val="22"/>
              </w:rPr>
            </w:pPr>
            <w:r>
              <w:rPr>
                <w:rFonts w:ascii="Tahoma" w:hAnsi="Tahoma" w:cs="Tahoma"/>
                <w:color w:val="800080"/>
                <w:sz w:val="22"/>
                <w:szCs w:val="22"/>
              </w:rPr>
              <w:t>MANTO Y SAYA DE LANZAROTE</w:t>
            </w:r>
          </w:p>
        </w:tc>
        <w:tc>
          <w:tcPr>
            <w:tcW w:w="1900" w:type="dxa"/>
            <w:vMerge w:val="restart"/>
            <w:tcBorders>
              <w:top w:val="single" w:sz="4" w:space="0" w:color="auto"/>
              <w:left w:val="single" w:sz="4" w:space="0" w:color="auto"/>
              <w:bottom w:val="single" w:sz="4" w:space="0" w:color="auto"/>
              <w:right w:val="single" w:sz="4" w:space="0" w:color="auto"/>
            </w:tcBorders>
            <w:vAlign w:val="center"/>
          </w:tcPr>
          <w:p w:rsidR="00E434C4" w:rsidRDefault="00E434C4" w:rsidP="007A3D4F">
            <w:pPr>
              <w:jc w:val="center"/>
              <w:rPr>
                <w:sz w:val="24"/>
                <w:szCs w:val="24"/>
              </w:rPr>
            </w:pPr>
          </w:p>
        </w:tc>
      </w:tr>
      <w:tr w:rsidR="00E434C4" w:rsidTr="007A3D4F">
        <w:trPr>
          <w:trHeight w:val="949"/>
        </w:trPr>
        <w:tc>
          <w:tcPr>
            <w:tcW w:w="70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434C4" w:rsidRDefault="00E434C4" w:rsidP="007A3D4F">
            <w:pPr>
              <w:spacing w:line="240" w:lineRule="atLeast"/>
              <w:jc w:val="center"/>
              <w:rPr>
                <w:rFonts w:ascii="Tahoma" w:hAnsi="Tahoma" w:cs="Tahoma"/>
                <w:b/>
                <w:color w:val="0000FF"/>
                <w:sz w:val="28"/>
                <w:szCs w:val="22"/>
              </w:rPr>
            </w:pPr>
            <w:r>
              <w:rPr>
                <w:rFonts w:ascii="Tahoma" w:hAnsi="Tahoma" w:cs="Tahoma"/>
                <w:b/>
                <w:color w:val="0000FF"/>
                <w:sz w:val="28"/>
                <w:szCs w:val="22"/>
              </w:rPr>
              <w:t>MURGA LOS DESBOCADOS</w:t>
            </w: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E434C4" w:rsidRDefault="00E434C4" w:rsidP="007A3D4F">
            <w:pPr>
              <w:rPr>
                <w:sz w:val="24"/>
                <w:szCs w:val="24"/>
              </w:rPr>
            </w:pPr>
          </w:p>
        </w:tc>
      </w:tr>
    </w:tbl>
    <w:p w:rsidR="00E434C4" w:rsidRDefault="00E434C4" w:rsidP="00E434C4">
      <w:pPr>
        <w:rPr>
          <w:sz w:val="24"/>
          <w:szCs w:val="22"/>
        </w:rPr>
      </w:pPr>
    </w:p>
    <w:p w:rsidR="00E434C4" w:rsidRDefault="00E434C4" w:rsidP="00E434C4">
      <w:pPr>
        <w:rPr>
          <w:sz w:val="24"/>
          <w:szCs w:val="22"/>
        </w:rPr>
      </w:pPr>
    </w:p>
    <w:p w:rsidR="00E434C4" w:rsidRDefault="00E434C4" w:rsidP="00E434C4">
      <w:pPr>
        <w:rPr>
          <w:szCs w:val="22"/>
        </w:rPr>
      </w:pPr>
    </w:p>
    <w:tbl>
      <w:tblPr>
        <w:tblStyle w:val="Tablaconcuadrcula"/>
        <w:tblW w:w="8908" w:type="dxa"/>
        <w:tblLayout w:type="fixed"/>
        <w:tblLook w:val="01E0" w:firstRow="1" w:lastRow="1" w:firstColumn="1" w:lastColumn="1" w:noHBand="0" w:noVBand="0"/>
      </w:tblPr>
      <w:tblGrid>
        <w:gridCol w:w="1838"/>
        <w:gridCol w:w="5170"/>
        <w:gridCol w:w="1900"/>
      </w:tblGrid>
      <w:tr w:rsidR="00E434C4" w:rsidTr="007A3D4F">
        <w:trPr>
          <w:trHeight w:val="805"/>
        </w:trPr>
        <w:tc>
          <w:tcPr>
            <w:tcW w:w="18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34C4" w:rsidRPr="004709C3" w:rsidRDefault="00E434C4" w:rsidP="007A3D4F">
            <w:pPr>
              <w:jc w:val="center"/>
              <w:rPr>
                <w:rFonts w:ascii="Tahoma" w:hAnsi="Tahoma" w:cs="Tahoma"/>
                <w:b/>
                <w:sz w:val="48"/>
                <w:szCs w:val="72"/>
              </w:rPr>
            </w:pPr>
            <w:r>
              <w:rPr>
                <w:noProof/>
                <w:lang w:val="es-ES"/>
              </w:rPr>
              <w:drawing>
                <wp:inline distT="0" distB="0" distL="0" distR="0" wp14:anchorId="353E9F4D" wp14:editId="3E721AC0">
                  <wp:extent cx="1095375" cy="1379361"/>
                  <wp:effectExtent l="0" t="0" r="0" b="0"/>
                  <wp:docPr id="11" name="Imagen 11" descr="C:\Users\mllomar.AYTOSC\AppData\Local\Microsoft\Windows\INetCache\Content.Word\ESTELIN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llomar.AYTOSC\AppData\Local\Microsoft\Windows\INetCache\Content.Word\ESTELIN 0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0800000" flipV="1">
                            <a:off x="0" y="0"/>
                            <a:ext cx="1106306" cy="1393125"/>
                          </a:xfrm>
                          <a:prstGeom prst="rect">
                            <a:avLst/>
                          </a:prstGeom>
                          <a:noFill/>
                          <a:ln>
                            <a:noFill/>
                          </a:ln>
                        </pic:spPr>
                      </pic:pic>
                    </a:graphicData>
                  </a:graphic>
                </wp:inline>
              </w:drawing>
            </w:r>
          </w:p>
        </w:tc>
        <w:tc>
          <w:tcPr>
            <w:tcW w:w="5170" w:type="dxa"/>
            <w:tcBorders>
              <w:top w:val="single" w:sz="4" w:space="0" w:color="auto"/>
              <w:left w:val="single" w:sz="4" w:space="0" w:color="auto"/>
              <w:bottom w:val="single" w:sz="4" w:space="0" w:color="auto"/>
              <w:right w:val="single" w:sz="4" w:space="0" w:color="auto"/>
            </w:tcBorders>
            <w:vAlign w:val="center"/>
          </w:tcPr>
          <w:p w:rsidR="00E434C4" w:rsidRDefault="00E434C4" w:rsidP="007A3D4F">
            <w:pPr>
              <w:spacing w:line="240" w:lineRule="atLeast"/>
              <w:jc w:val="center"/>
              <w:rPr>
                <w:rFonts w:ascii="Tahoma" w:hAnsi="Tahoma" w:cs="Tahoma"/>
                <w:b/>
                <w:sz w:val="30"/>
                <w:szCs w:val="30"/>
              </w:rPr>
            </w:pPr>
            <w:r>
              <w:rPr>
                <w:rFonts w:ascii="Tahoma" w:hAnsi="Tahoma" w:cs="Tahoma"/>
                <w:b/>
                <w:sz w:val="30"/>
                <w:szCs w:val="30"/>
              </w:rPr>
              <w:t>ESTELIN JEREZ AVERO</w:t>
            </w:r>
          </w:p>
        </w:tc>
        <w:tc>
          <w:tcPr>
            <w:tcW w:w="1900" w:type="dxa"/>
            <w:tcBorders>
              <w:top w:val="single" w:sz="4" w:space="0" w:color="auto"/>
              <w:left w:val="single" w:sz="4" w:space="0" w:color="auto"/>
              <w:bottom w:val="single" w:sz="4" w:space="0" w:color="auto"/>
              <w:right w:val="single" w:sz="4" w:space="0" w:color="auto"/>
            </w:tcBorders>
            <w:shd w:val="clear" w:color="auto" w:fill="0000FF"/>
            <w:vAlign w:val="center"/>
          </w:tcPr>
          <w:p w:rsidR="00E434C4" w:rsidRPr="00E434C4" w:rsidRDefault="00E434C4" w:rsidP="007A3D4F">
            <w:pPr>
              <w:ind w:left="84" w:firstLine="84"/>
              <w:jc w:val="center"/>
              <w:rPr>
                <w:b/>
                <w:sz w:val="24"/>
                <w:szCs w:val="24"/>
              </w:rPr>
            </w:pPr>
            <w:r w:rsidRPr="00E434C4">
              <w:rPr>
                <w:b/>
                <w:sz w:val="56"/>
                <w:szCs w:val="24"/>
              </w:rPr>
              <w:t>5</w:t>
            </w:r>
          </w:p>
        </w:tc>
      </w:tr>
      <w:tr w:rsidR="00E434C4" w:rsidTr="007A3D4F">
        <w:trPr>
          <w:trHeight w:val="949"/>
        </w:trPr>
        <w:tc>
          <w:tcPr>
            <w:tcW w:w="183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434C4" w:rsidRDefault="00E434C4" w:rsidP="007A3D4F">
            <w:pPr>
              <w:rPr>
                <w:rFonts w:ascii="Tahoma" w:hAnsi="Tahoma" w:cs="Tahoma"/>
                <w:b/>
                <w:sz w:val="72"/>
                <w:szCs w:val="72"/>
              </w:rPr>
            </w:pPr>
          </w:p>
        </w:tc>
        <w:tc>
          <w:tcPr>
            <w:tcW w:w="5170" w:type="dxa"/>
            <w:tcBorders>
              <w:top w:val="single" w:sz="4" w:space="0" w:color="auto"/>
              <w:left w:val="single" w:sz="4" w:space="0" w:color="auto"/>
              <w:bottom w:val="single" w:sz="4" w:space="0" w:color="auto"/>
              <w:right w:val="single" w:sz="4" w:space="0" w:color="auto"/>
            </w:tcBorders>
            <w:vAlign w:val="center"/>
          </w:tcPr>
          <w:p w:rsidR="00E434C4" w:rsidRDefault="00E434C4" w:rsidP="007A3D4F">
            <w:pPr>
              <w:spacing w:line="240" w:lineRule="atLeast"/>
              <w:jc w:val="center"/>
              <w:rPr>
                <w:rFonts w:ascii="Tahoma" w:hAnsi="Tahoma" w:cs="Tahoma"/>
                <w:color w:val="800080"/>
                <w:sz w:val="22"/>
                <w:szCs w:val="22"/>
              </w:rPr>
            </w:pPr>
            <w:r>
              <w:rPr>
                <w:rFonts w:ascii="Tahoma" w:hAnsi="Tahoma" w:cs="Tahoma"/>
                <w:color w:val="800080"/>
                <w:sz w:val="22"/>
                <w:szCs w:val="22"/>
              </w:rPr>
              <w:t>MUJER DE LANZAROTE</w:t>
            </w:r>
          </w:p>
        </w:tc>
        <w:tc>
          <w:tcPr>
            <w:tcW w:w="1900" w:type="dxa"/>
            <w:vMerge w:val="restart"/>
            <w:tcBorders>
              <w:top w:val="single" w:sz="4" w:space="0" w:color="auto"/>
              <w:left w:val="single" w:sz="4" w:space="0" w:color="auto"/>
              <w:bottom w:val="single" w:sz="4" w:space="0" w:color="auto"/>
              <w:right w:val="single" w:sz="4" w:space="0" w:color="auto"/>
            </w:tcBorders>
            <w:vAlign w:val="center"/>
          </w:tcPr>
          <w:p w:rsidR="00E434C4" w:rsidRDefault="00E434C4" w:rsidP="007A3D4F">
            <w:pPr>
              <w:jc w:val="center"/>
              <w:rPr>
                <w:sz w:val="24"/>
                <w:szCs w:val="24"/>
              </w:rPr>
            </w:pPr>
          </w:p>
        </w:tc>
      </w:tr>
      <w:tr w:rsidR="00E434C4" w:rsidTr="007A3D4F">
        <w:trPr>
          <w:trHeight w:val="949"/>
        </w:trPr>
        <w:tc>
          <w:tcPr>
            <w:tcW w:w="70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434C4" w:rsidRDefault="00E434C4" w:rsidP="007A3D4F">
            <w:pPr>
              <w:spacing w:line="240" w:lineRule="atLeast"/>
              <w:jc w:val="center"/>
              <w:rPr>
                <w:rFonts w:ascii="Tahoma" w:hAnsi="Tahoma" w:cs="Tahoma"/>
                <w:b/>
                <w:color w:val="0000FF"/>
                <w:sz w:val="28"/>
                <w:szCs w:val="22"/>
              </w:rPr>
            </w:pPr>
            <w:r>
              <w:rPr>
                <w:rFonts w:ascii="Tahoma" w:hAnsi="Tahoma" w:cs="Tahoma"/>
                <w:b/>
                <w:color w:val="0000FF"/>
                <w:sz w:val="28"/>
                <w:szCs w:val="22"/>
              </w:rPr>
              <w:t>ASOCIACIÓN DE VECINOS ACORÁN</w:t>
            </w: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E434C4" w:rsidRDefault="00E434C4" w:rsidP="007A3D4F">
            <w:pPr>
              <w:rPr>
                <w:sz w:val="24"/>
                <w:szCs w:val="24"/>
              </w:rPr>
            </w:pPr>
          </w:p>
        </w:tc>
      </w:tr>
    </w:tbl>
    <w:p w:rsidR="00E434C4" w:rsidRDefault="00E434C4" w:rsidP="00E434C4">
      <w:pPr>
        <w:rPr>
          <w:sz w:val="24"/>
          <w:szCs w:val="22"/>
        </w:rPr>
      </w:pPr>
    </w:p>
    <w:p w:rsidR="00E434C4" w:rsidRDefault="00E434C4" w:rsidP="00E434C4">
      <w:pPr>
        <w:rPr>
          <w:sz w:val="24"/>
          <w:szCs w:val="22"/>
        </w:rPr>
      </w:pPr>
    </w:p>
    <w:p w:rsidR="00E434C4" w:rsidRDefault="00E434C4" w:rsidP="00E434C4">
      <w:pPr>
        <w:rPr>
          <w:sz w:val="24"/>
          <w:szCs w:val="22"/>
        </w:rPr>
      </w:pPr>
    </w:p>
    <w:p w:rsidR="00E434C4" w:rsidRDefault="00E434C4" w:rsidP="00E434C4">
      <w:pPr>
        <w:rPr>
          <w:szCs w:val="22"/>
        </w:rPr>
      </w:pPr>
    </w:p>
    <w:tbl>
      <w:tblPr>
        <w:tblStyle w:val="Tablaconcuadrcula"/>
        <w:tblW w:w="8908" w:type="dxa"/>
        <w:tblLayout w:type="fixed"/>
        <w:tblLook w:val="01E0" w:firstRow="1" w:lastRow="1" w:firstColumn="1" w:lastColumn="1" w:noHBand="0" w:noVBand="0"/>
      </w:tblPr>
      <w:tblGrid>
        <w:gridCol w:w="1838"/>
        <w:gridCol w:w="5170"/>
        <w:gridCol w:w="1900"/>
      </w:tblGrid>
      <w:tr w:rsidR="00E434C4" w:rsidTr="007A3D4F">
        <w:trPr>
          <w:trHeight w:val="805"/>
        </w:trPr>
        <w:tc>
          <w:tcPr>
            <w:tcW w:w="18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34C4" w:rsidRPr="004709C3" w:rsidRDefault="00E434C4" w:rsidP="007A3D4F">
            <w:pPr>
              <w:jc w:val="center"/>
              <w:rPr>
                <w:rFonts w:ascii="Tahoma" w:hAnsi="Tahoma" w:cs="Tahoma"/>
                <w:b/>
                <w:sz w:val="48"/>
                <w:szCs w:val="72"/>
              </w:rPr>
            </w:pPr>
            <w:r>
              <w:rPr>
                <w:noProof/>
                <w:lang w:val="es-ES"/>
              </w:rPr>
              <w:drawing>
                <wp:inline distT="0" distB="0" distL="0" distR="0" wp14:anchorId="7067BC4D" wp14:editId="56AFC5D7">
                  <wp:extent cx="1095375" cy="1605391"/>
                  <wp:effectExtent l="0" t="0" r="0" b="0"/>
                  <wp:docPr id="9" name="Imagen 9" descr="C:\Users\mllomar.AYTOSC\AppData\Local\Microsoft\Windows\INetCache\Content.Word\EVELYN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llomar.AYTOSC\AppData\Local\Microsoft\Windows\INetCache\Content.Word\EVELYN 00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9416" cy="1611313"/>
                          </a:xfrm>
                          <a:prstGeom prst="rect">
                            <a:avLst/>
                          </a:prstGeom>
                          <a:noFill/>
                          <a:ln>
                            <a:noFill/>
                          </a:ln>
                        </pic:spPr>
                      </pic:pic>
                    </a:graphicData>
                  </a:graphic>
                </wp:inline>
              </w:drawing>
            </w:r>
          </w:p>
        </w:tc>
        <w:tc>
          <w:tcPr>
            <w:tcW w:w="5170" w:type="dxa"/>
            <w:tcBorders>
              <w:top w:val="single" w:sz="4" w:space="0" w:color="auto"/>
              <w:left w:val="single" w:sz="4" w:space="0" w:color="auto"/>
              <w:bottom w:val="single" w:sz="4" w:space="0" w:color="auto"/>
              <w:right w:val="single" w:sz="4" w:space="0" w:color="auto"/>
            </w:tcBorders>
            <w:vAlign w:val="center"/>
            <w:hideMark/>
          </w:tcPr>
          <w:p w:rsidR="00E434C4" w:rsidRDefault="00E434C4" w:rsidP="007A3D4F">
            <w:pPr>
              <w:spacing w:line="240" w:lineRule="atLeast"/>
              <w:jc w:val="center"/>
              <w:rPr>
                <w:rFonts w:ascii="Tahoma" w:hAnsi="Tahoma" w:cs="Tahoma"/>
                <w:b/>
                <w:sz w:val="30"/>
                <w:szCs w:val="30"/>
              </w:rPr>
            </w:pPr>
            <w:r>
              <w:rPr>
                <w:rFonts w:ascii="Tahoma" w:hAnsi="Tahoma" w:cs="Tahoma"/>
                <w:b/>
                <w:sz w:val="30"/>
                <w:szCs w:val="30"/>
              </w:rPr>
              <w:t>EVELYN GARCÍA YANES</w:t>
            </w:r>
          </w:p>
        </w:tc>
        <w:tc>
          <w:tcPr>
            <w:tcW w:w="1900" w:type="dxa"/>
            <w:tcBorders>
              <w:top w:val="single" w:sz="4" w:space="0" w:color="auto"/>
              <w:left w:val="single" w:sz="4" w:space="0" w:color="auto"/>
              <w:bottom w:val="single" w:sz="4" w:space="0" w:color="auto"/>
              <w:right w:val="single" w:sz="4" w:space="0" w:color="auto"/>
            </w:tcBorders>
            <w:shd w:val="clear" w:color="auto" w:fill="0000FF"/>
            <w:vAlign w:val="center"/>
          </w:tcPr>
          <w:p w:rsidR="00E434C4" w:rsidRPr="00E434C4" w:rsidRDefault="00E434C4" w:rsidP="007A3D4F">
            <w:pPr>
              <w:ind w:left="84" w:firstLine="84"/>
              <w:jc w:val="center"/>
              <w:rPr>
                <w:b/>
                <w:sz w:val="24"/>
                <w:szCs w:val="24"/>
              </w:rPr>
            </w:pPr>
            <w:r w:rsidRPr="00E434C4">
              <w:rPr>
                <w:b/>
                <w:sz w:val="56"/>
                <w:szCs w:val="24"/>
              </w:rPr>
              <w:t>6</w:t>
            </w:r>
          </w:p>
        </w:tc>
      </w:tr>
      <w:tr w:rsidR="00E434C4" w:rsidTr="007A3D4F">
        <w:trPr>
          <w:trHeight w:val="949"/>
        </w:trPr>
        <w:tc>
          <w:tcPr>
            <w:tcW w:w="18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34C4" w:rsidRDefault="00E434C4" w:rsidP="007A3D4F">
            <w:pPr>
              <w:rPr>
                <w:rFonts w:ascii="Tahoma" w:hAnsi="Tahoma" w:cs="Tahoma"/>
                <w:b/>
                <w:sz w:val="72"/>
                <w:szCs w:val="72"/>
              </w:rPr>
            </w:pPr>
          </w:p>
        </w:tc>
        <w:tc>
          <w:tcPr>
            <w:tcW w:w="5170" w:type="dxa"/>
            <w:tcBorders>
              <w:top w:val="single" w:sz="4" w:space="0" w:color="auto"/>
              <w:left w:val="single" w:sz="4" w:space="0" w:color="auto"/>
              <w:bottom w:val="single" w:sz="4" w:space="0" w:color="auto"/>
              <w:right w:val="single" w:sz="4" w:space="0" w:color="auto"/>
            </w:tcBorders>
            <w:vAlign w:val="center"/>
          </w:tcPr>
          <w:p w:rsidR="00E434C4" w:rsidRDefault="00E434C4" w:rsidP="007A3D4F">
            <w:pPr>
              <w:spacing w:line="240" w:lineRule="atLeast"/>
              <w:jc w:val="center"/>
              <w:rPr>
                <w:rFonts w:ascii="Tahoma" w:hAnsi="Tahoma" w:cs="Tahoma"/>
                <w:color w:val="800080"/>
                <w:sz w:val="22"/>
                <w:szCs w:val="22"/>
              </w:rPr>
            </w:pPr>
            <w:r>
              <w:rPr>
                <w:rFonts w:ascii="Tahoma" w:hAnsi="Tahoma" w:cs="Tahoma"/>
                <w:color w:val="800080"/>
                <w:sz w:val="22"/>
                <w:szCs w:val="22"/>
              </w:rPr>
              <w:t>TRAJE DE TRANSICIÓN</w:t>
            </w:r>
          </w:p>
        </w:tc>
        <w:tc>
          <w:tcPr>
            <w:tcW w:w="1900" w:type="dxa"/>
            <w:vMerge w:val="restart"/>
            <w:tcBorders>
              <w:top w:val="single" w:sz="4" w:space="0" w:color="auto"/>
              <w:left w:val="single" w:sz="4" w:space="0" w:color="auto"/>
              <w:bottom w:val="single" w:sz="4" w:space="0" w:color="auto"/>
              <w:right w:val="single" w:sz="4" w:space="0" w:color="auto"/>
            </w:tcBorders>
            <w:vAlign w:val="center"/>
          </w:tcPr>
          <w:p w:rsidR="00E434C4" w:rsidRDefault="00E434C4" w:rsidP="007A3D4F">
            <w:pPr>
              <w:jc w:val="center"/>
              <w:rPr>
                <w:sz w:val="24"/>
                <w:szCs w:val="24"/>
              </w:rPr>
            </w:pPr>
          </w:p>
        </w:tc>
      </w:tr>
      <w:tr w:rsidR="00E434C4" w:rsidTr="007A3D4F">
        <w:trPr>
          <w:trHeight w:val="949"/>
        </w:trPr>
        <w:tc>
          <w:tcPr>
            <w:tcW w:w="70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434C4" w:rsidRDefault="00E434C4" w:rsidP="007A3D4F">
            <w:pPr>
              <w:spacing w:line="240" w:lineRule="atLeast"/>
              <w:jc w:val="center"/>
              <w:rPr>
                <w:rFonts w:ascii="Tahoma" w:hAnsi="Tahoma" w:cs="Tahoma"/>
                <w:b/>
                <w:color w:val="0000FF"/>
                <w:sz w:val="28"/>
                <w:szCs w:val="22"/>
              </w:rPr>
            </w:pPr>
            <w:r>
              <w:rPr>
                <w:rFonts w:ascii="Tahoma" w:hAnsi="Tahoma" w:cs="Tahoma"/>
                <w:b/>
                <w:color w:val="0000FF"/>
                <w:sz w:val="28"/>
                <w:szCs w:val="22"/>
              </w:rPr>
              <w:t>CREACIÓN FLORAL</w:t>
            </w: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E434C4" w:rsidRDefault="00E434C4" w:rsidP="007A3D4F">
            <w:pPr>
              <w:rPr>
                <w:sz w:val="24"/>
                <w:szCs w:val="24"/>
              </w:rPr>
            </w:pPr>
          </w:p>
        </w:tc>
      </w:tr>
    </w:tbl>
    <w:p w:rsidR="00E434C4" w:rsidRDefault="00E434C4" w:rsidP="00E434C4">
      <w:pPr>
        <w:rPr>
          <w:sz w:val="24"/>
          <w:szCs w:val="22"/>
        </w:rPr>
      </w:pPr>
    </w:p>
    <w:p w:rsidR="00E434C4" w:rsidRDefault="00E434C4" w:rsidP="00421DDE">
      <w:pPr>
        <w:shd w:val="clear" w:color="auto" w:fill="FFFFFF"/>
        <w:rPr>
          <w:rFonts w:ascii="Tahoma" w:hAnsi="Tahoma" w:cs="Tahoma"/>
          <w:b/>
          <w:color w:val="222222"/>
          <w:sz w:val="44"/>
          <w:szCs w:val="22"/>
          <w:lang w:val="es-ES"/>
        </w:rPr>
      </w:pPr>
    </w:p>
    <w:p w:rsidR="00E434C4" w:rsidRDefault="00E434C4" w:rsidP="00421DDE">
      <w:pPr>
        <w:shd w:val="clear" w:color="auto" w:fill="FFFFFF"/>
        <w:rPr>
          <w:rFonts w:ascii="Tahoma" w:hAnsi="Tahoma" w:cs="Tahoma"/>
          <w:b/>
          <w:color w:val="222222"/>
          <w:sz w:val="44"/>
          <w:szCs w:val="22"/>
          <w:lang w:val="es-ES"/>
        </w:rPr>
      </w:pPr>
    </w:p>
    <w:tbl>
      <w:tblPr>
        <w:tblStyle w:val="Tablaconcuadrcula"/>
        <w:tblW w:w="8908" w:type="dxa"/>
        <w:tblLayout w:type="fixed"/>
        <w:tblLook w:val="01E0" w:firstRow="1" w:lastRow="1" w:firstColumn="1" w:lastColumn="1" w:noHBand="0" w:noVBand="0"/>
      </w:tblPr>
      <w:tblGrid>
        <w:gridCol w:w="1838"/>
        <w:gridCol w:w="5170"/>
        <w:gridCol w:w="1900"/>
      </w:tblGrid>
      <w:tr w:rsidR="00E434C4" w:rsidTr="007A3D4F">
        <w:trPr>
          <w:trHeight w:val="805"/>
        </w:trPr>
        <w:tc>
          <w:tcPr>
            <w:tcW w:w="18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34C4" w:rsidRPr="004709C3" w:rsidRDefault="00E434C4" w:rsidP="007A3D4F">
            <w:pPr>
              <w:jc w:val="center"/>
              <w:rPr>
                <w:rFonts w:ascii="Tahoma" w:hAnsi="Tahoma" w:cs="Tahoma"/>
                <w:b/>
                <w:sz w:val="52"/>
                <w:szCs w:val="72"/>
              </w:rPr>
            </w:pPr>
            <w:r>
              <w:rPr>
                <w:noProof/>
                <w:lang w:val="es-ES"/>
              </w:rPr>
              <w:drawing>
                <wp:inline distT="0" distB="0" distL="0" distR="0" wp14:anchorId="6BAD89B5" wp14:editId="7B88C33C">
                  <wp:extent cx="1066800" cy="1360311"/>
                  <wp:effectExtent l="0" t="0" r="0" b="0"/>
                  <wp:docPr id="12" name="Imagen 12" descr="C:\Users\mllomar.AYTOSC\AppData\Local\Microsoft\Windows\INetCache\Content.Word\CARMEN COMENGE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mllomar.AYTOSC\AppData\Local\Microsoft\Windows\INetCache\Content.Word\CARMEN COMENGE 00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68752" cy="1362800"/>
                          </a:xfrm>
                          <a:prstGeom prst="rect">
                            <a:avLst/>
                          </a:prstGeom>
                          <a:noFill/>
                          <a:ln>
                            <a:noFill/>
                          </a:ln>
                        </pic:spPr>
                      </pic:pic>
                    </a:graphicData>
                  </a:graphic>
                </wp:inline>
              </w:drawing>
            </w:r>
          </w:p>
        </w:tc>
        <w:tc>
          <w:tcPr>
            <w:tcW w:w="5170" w:type="dxa"/>
            <w:tcBorders>
              <w:top w:val="single" w:sz="4" w:space="0" w:color="auto"/>
              <w:left w:val="single" w:sz="4" w:space="0" w:color="auto"/>
              <w:bottom w:val="single" w:sz="4" w:space="0" w:color="auto"/>
              <w:right w:val="single" w:sz="4" w:space="0" w:color="auto"/>
            </w:tcBorders>
            <w:vAlign w:val="center"/>
          </w:tcPr>
          <w:p w:rsidR="00E434C4" w:rsidRDefault="00E434C4" w:rsidP="007A3D4F">
            <w:pPr>
              <w:spacing w:line="240" w:lineRule="atLeast"/>
              <w:jc w:val="center"/>
              <w:rPr>
                <w:rFonts w:ascii="Tahoma" w:hAnsi="Tahoma" w:cs="Tahoma"/>
                <w:b/>
                <w:sz w:val="30"/>
                <w:szCs w:val="30"/>
              </w:rPr>
            </w:pPr>
            <w:r>
              <w:rPr>
                <w:rFonts w:ascii="Tahoma" w:hAnsi="Tahoma" w:cs="Tahoma"/>
                <w:b/>
                <w:sz w:val="30"/>
                <w:szCs w:val="30"/>
              </w:rPr>
              <w:t>CARMEN COMENGE SALAZAR</w:t>
            </w:r>
          </w:p>
        </w:tc>
        <w:tc>
          <w:tcPr>
            <w:tcW w:w="1900" w:type="dxa"/>
            <w:tcBorders>
              <w:top w:val="single" w:sz="4" w:space="0" w:color="auto"/>
              <w:left w:val="single" w:sz="4" w:space="0" w:color="auto"/>
              <w:bottom w:val="single" w:sz="4" w:space="0" w:color="auto"/>
              <w:right w:val="single" w:sz="4" w:space="0" w:color="auto"/>
            </w:tcBorders>
            <w:shd w:val="clear" w:color="auto" w:fill="0000FF"/>
            <w:vAlign w:val="center"/>
          </w:tcPr>
          <w:p w:rsidR="00E434C4" w:rsidRPr="00E434C4" w:rsidRDefault="00E434C4" w:rsidP="007A3D4F">
            <w:pPr>
              <w:ind w:left="84" w:firstLine="84"/>
              <w:jc w:val="center"/>
              <w:rPr>
                <w:b/>
                <w:sz w:val="24"/>
                <w:szCs w:val="24"/>
              </w:rPr>
            </w:pPr>
            <w:r w:rsidRPr="00E434C4">
              <w:rPr>
                <w:b/>
                <w:sz w:val="56"/>
                <w:szCs w:val="24"/>
              </w:rPr>
              <w:t>7</w:t>
            </w:r>
          </w:p>
        </w:tc>
      </w:tr>
      <w:tr w:rsidR="00E434C4" w:rsidTr="007A3D4F">
        <w:trPr>
          <w:trHeight w:val="949"/>
        </w:trPr>
        <w:tc>
          <w:tcPr>
            <w:tcW w:w="183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434C4" w:rsidRDefault="00E434C4" w:rsidP="007A3D4F">
            <w:pPr>
              <w:rPr>
                <w:rFonts w:ascii="Tahoma" w:hAnsi="Tahoma" w:cs="Tahoma"/>
                <w:b/>
                <w:sz w:val="72"/>
                <w:szCs w:val="72"/>
              </w:rPr>
            </w:pPr>
          </w:p>
        </w:tc>
        <w:tc>
          <w:tcPr>
            <w:tcW w:w="5170" w:type="dxa"/>
            <w:tcBorders>
              <w:top w:val="single" w:sz="4" w:space="0" w:color="auto"/>
              <w:left w:val="single" w:sz="4" w:space="0" w:color="auto"/>
              <w:bottom w:val="single" w:sz="4" w:space="0" w:color="auto"/>
              <w:right w:val="single" w:sz="4" w:space="0" w:color="auto"/>
            </w:tcBorders>
            <w:vAlign w:val="center"/>
          </w:tcPr>
          <w:p w:rsidR="00E434C4" w:rsidRDefault="00E434C4" w:rsidP="007A3D4F">
            <w:pPr>
              <w:spacing w:line="240" w:lineRule="atLeast"/>
              <w:jc w:val="center"/>
              <w:rPr>
                <w:rFonts w:ascii="Tahoma" w:hAnsi="Tahoma" w:cs="Tahoma"/>
                <w:color w:val="800080"/>
                <w:sz w:val="22"/>
                <w:szCs w:val="22"/>
              </w:rPr>
            </w:pPr>
            <w:r>
              <w:rPr>
                <w:rFonts w:ascii="Tahoma" w:hAnsi="Tahoma" w:cs="Tahoma"/>
                <w:color w:val="800080"/>
                <w:sz w:val="22"/>
                <w:szCs w:val="22"/>
              </w:rPr>
              <w:t>TRAJES DE GALA DE LA ESPERANZA</w:t>
            </w:r>
          </w:p>
        </w:tc>
        <w:tc>
          <w:tcPr>
            <w:tcW w:w="1900" w:type="dxa"/>
            <w:vMerge w:val="restart"/>
            <w:tcBorders>
              <w:top w:val="single" w:sz="4" w:space="0" w:color="auto"/>
              <w:left w:val="single" w:sz="4" w:space="0" w:color="auto"/>
              <w:bottom w:val="single" w:sz="4" w:space="0" w:color="auto"/>
              <w:right w:val="single" w:sz="4" w:space="0" w:color="auto"/>
            </w:tcBorders>
            <w:vAlign w:val="center"/>
          </w:tcPr>
          <w:p w:rsidR="00E434C4" w:rsidRDefault="00E434C4" w:rsidP="007A3D4F">
            <w:pPr>
              <w:jc w:val="center"/>
              <w:rPr>
                <w:sz w:val="24"/>
                <w:szCs w:val="24"/>
              </w:rPr>
            </w:pPr>
          </w:p>
        </w:tc>
      </w:tr>
      <w:tr w:rsidR="00E434C4" w:rsidTr="007A3D4F">
        <w:trPr>
          <w:trHeight w:val="949"/>
        </w:trPr>
        <w:tc>
          <w:tcPr>
            <w:tcW w:w="70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434C4" w:rsidRDefault="00E434C4" w:rsidP="007A3D4F">
            <w:pPr>
              <w:spacing w:line="240" w:lineRule="atLeast"/>
              <w:jc w:val="center"/>
              <w:rPr>
                <w:rFonts w:ascii="Tahoma" w:hAnsi="Tahoma" w:cs="Tahoma"/>
                <w:b/>
                <w:color w:val="0000FF"/>
                <w:sz w:val="28"/>
                <w:szCs w:val="22"/>
              </w:rPr>
            </w:pPr>
            <w:r>
              <w:rPr>
                <w:rFonts w:ascii="Tahoma" w:hAnsi="Tahoma" w:cs="Tahoma"/>
                <w:b/>
                <w:color w:val="0000FF"/>
                <w:sz w:val="28"/>
                <w:szCs w:val="22"/>
              </w:rPr>
              <w:t>ASOCIACIÓN DE VECINOS LOS CABEROS</w:t>
            </w: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E434C4" w:rsidRDefault="00E434C4" w:rsidP="007A3D4F">
            <w:pPr>
              <w:rPr>
                <w:sz w:val="24"/>
                <w:szCs w:val="24"/>
              </w:rPr>
            </w:pPr>
          </w:p>
        </w:tc>
      </w:tr>
    </w:tbl>
    <w:p w:rsidR="00E434C4" w:rsidRDefault="00E434C4" w:rsidP="00E434C4">
      <w:pPr>
        <w:rPr>
          <w:sz w:val="24"/>
          <w:szCs w:val="22"/>
        </w:rPr>
      </w:pPr>
    </w:p>
    <w:p w:rsidR="00E434C4" w:rsidRDefault="00E434C4" w:rsidP="00E434C4">
      <w:pPr>
        <w:rPr>
          <w:sz w:val="24"/>
          <w:szCs w:val="22"/>
        </w:rPr>
      </w:pPr>
    </w:p>
    <w:p w:rsidR="00E434C4" w:rsidRDefault="00E434C4" w:rsidP="00E434C4">
      <w:pPr>
        <w:rPr>
          <w:sz w:val="24"/>
          <w:szCs w:val="22"/>
        </w:rPr>
      </w:pPr>
    </w:p>
    <w:tbl>
      <w:tblPr>
        <w:tblStyle w:val="Tablaconcuadrcula"/>
        <w:tblW w:w="8908" w:type="dxa"/>
        <w:tblLayout w:type="fixed"/>
        <w:tblLook w:val="01E0" w:firstRow="1" w:lastRow="1" w:firstColumn="1" w:lastColumn="1" w:noHBand="0" w:noVBand="0"/>
      </w:tblPr>
      <w:tblGrid>
        <w:gridCol w:w="1838"/>
        <w:gridCol w:w="5170"/>
        <w:gridCol w:w="1900"/>
      </w:tblGrid>
      <w:tr w:rsidR="00E434C4" w:rsidTr="007A3D4F">
        <w:trPr>
          <w:trHeight w:val="805"/>
        </w:trPr>
        <w:tc>
          <w:tcPr>
            <w:tcW w:w="18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34C4" w:rsidRPr="004709C3" w:rsidRDefault="00E434C4" w:rsidP="007A3D4F">
            <w:pPr>
              <w:jc w:val="center"/>
              <w:rPr>
                <w:rFonts w:ascii="Tahoma" w:hAnsi="Tahoma" w:cs="Tahoma"/>
                <w:b/>
                <w:sz w:val="48"/>
                <w:szCs w:val="72"/>
              </w:rPr>
            </w:pPr>
            <w:r>
              <w:rPr>
                <w:noProof/>
                <w:lang w:val="es-ES"/>
              </w:rPr>
              <w:drawing>
                <wp:inline distT="0" distB="0" distL="0" distR="0" wp14:anchorId="0195B5EE" wp14:editId="67712275">
                  <wp:extent cx="1066800" cy="1185333"/>
                  <wp:effectExtent l="0" t="0" r="0" b="0"/>
                  <wp:docPr id="13" name="Imagen 13" descr="C:\Users\mllomar.AYTOSC\AppData\Local\Microsoft\Windows\INetCache\Content.Word\CARLA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mllomar.AYTOSC\AppData\Local\Microsoft\Windows\INetCache\Content.Word\CARLA 00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72586" cy="1191762"/>
                          </a:xfrm>
                          <a:prstGeom prst="rect">
                            <a:avLst/>
                          </a:prstGeom>
                          <a:noFill/>
                          <a:ln>
                            <a:noFill/>
                          </a:ln>
                        </pic:spPr>
                      </pic:pic>
                    </a:graphicData>
                  </a:graphic>
                </wp:inline>
              </w:drawing>
            </w:r>
          </w:p>
        </w:tc>
        <w:tc>
          <w:tcPr>
            <w:tcW w:w="5170" w:type="dxa"/>
            <w:tcBorders>
              <w:top w:val="single" w:sz="4" w:space="0" w:color="auto"/>
              <w:left w:val="single" w:sz="4" w:space="0" w:color="auto"/>
              <w:bottom w:val="single" w:sz="4" w:space="0" w:color="auto"/>
              <w:right w:val="single" w:sz="4" w:space="0" w:color="auto"/>
            </w:tcBorders>
            <w:vAlign w:val="center"/>
          </w:tcPr>
          <w:p w:rsidR="00E434C4" w:rsidRDefault="00E434C4" w:rsidP="007A3D4F">
            <w:pPr>
              <w:spacing w:line="240" w:lineRule="atLeast"/>
              <w:jc w:val="center"/>
              <w:rPr>
                <w:rFonts w:ascii="Tahoma" w:hAnsi="Tahoma" w:cs="Tahoma"/>
                <w:b/>
                <w:sz w:val="30"/>
                <w:szCs w:val="30"/>
              </w:rPr>
            </w:pPr>
            <w:r>
              <w:rPr>
                <w:rFonts w:ascii="Tahoma" w:hAnsi="Tahoma" w:cs="Tahoma"/>
                <w:b/>
                <w:sz w:val="30"/>
                <w:szCs w:val="30"/>
              </w:rPr>
              <w:t>CARLA GEMA CUESTA PRIETO</w:t>
            </w:r>
          </w:p>
        </w:tc>
        <w:tc>
          <w:tcPr>
            <w:tcW w:w="1900" w:type="dxa"/>
            <w:tcBorders>
              <w:top w:val="single" w:sz="4" w:space="0" w:color="auto"/>
              <w:left w:val="single" w:sz="4" w:space="0" w:color="auto"/>
              <w:bottom w:val="single" w:sz="4" w:space="0" w:color="auto"/>
              <w:right w:val="single" w:sz="4" w:space="0" w:color="auto"/>
            </w:tcBorders>
            <w:shd w:val="clear" w:color="auto" w:fill="0000FF"/>
            <w:vAlign w:val="center"/>
          </w:tcPr>
          <w:p w:rsidR="00E434C4" w:rsidRPr="00E434C4" w:rsidRDefault="00E434C4" w:rsidP="007A3D4F">
            <w:pPr>
              <w:ind w:left="84" w:firstLine="84"/>
              <w:jc w:val="center"/>
              <w:rPr>
                <w:b/>
                <w:sz w:val="24"/>
                <w:szCs w:val="24"/>
              </w:rPr>
            </w:pPr>
            <w:r w:rsidRPr="00E434C4">
              <w:rPr>
                <w:b/>
                <w:sz w:val="56"/>
                <w:szCs w:val="24"/>
              </w:rPr>
              <w:t>8</w:t>
            </w:r>
          </w:p>
        </w:tc>
      </w:tr>
      <w:tr w:rsidR="00E434C4" w:rsidTr="007A3D4F">
        <w:trPr>
          <w:trHeight w:val="949"/>
        </w:trPr>
        <w:tc>
          <w:tcPr>
            <w:tcW w:w="183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434C4" w:rsidRDefault="00E434C4" w:rsidP="007A3D4F">
            <w:pPr>
              <w:rPr>
                <w:rFonts w:ascii="Tahoma" w:hAnsi="Tahoma" w:cs="Tahoma"/>
                <w:b/>
                <w:sz w:val="72"/>
                <w:szCs w:val="72"/>
              </w:rPr>
            </w:pPr>
          </w:p>
        </w:tc>
        <w:tc>
          <w:tcPr>
            <w:tcW w:w="5170" w:type="dxa"/>
            <w:tcBorders>
              <w:top w:val="single" w:sz="4" w:space="0" w:color="auto"/>
              <w:left w:val="single" w:sz="4" w:space="0" w:color="auto"/>
              <w:bottom w:val="single" w:sz="4" w:space="0" w:color="auto"/>
              <w:right w:val="single" w:sz="4" w:space="0" w:color="auto"/>
            </w:tcBorders>
            <w:vAlign w:val="center"/>
          </w:tcPr>
          <w:p w:rsidR="00E434C4" w:rsidRDefault="00E434C4" w:rsidP="007A3D4F">
            <w:pPr>
              <w:spacing w:line="240" w:lineRule="atLeast"/>
              <w:jc w:val="center"/>
              <w:rPr>
                <w:rFonts w:ascii="Tahoma" w:hAnsi="Tahoma" w:cs="Tahoma"/>
                <w:color w:val="800080"/>
                <w:sz w:val="22"/>
                <w:szCs w:val="22"/>
              </w:rPr>
            </w:pPr>
            <w:r w:rsidRPr="00E830E9">
              <w:rPr>
                <w:rFonts w:ascii="Tahoma" w:hAnsi="Tahoma" w:cs="Tahoma"/>
                <w:color w:val="7030A0"/>
                <w:sz w:val="22"/>
                <w:szCs w:val="22"/>
              </w:rPr>
              <w:t>MUJER DE GRAN CANARIA</w:t>
            </w:r>
          </w:p>
        </w:tc>
        <w:tc>
          <w:tcPr>
            <w:tcW w:w="1900" w:type="dxa"/>
            <w:vMerge w:val="restart"/>
            <w:tcBorders>
              <w:top w:val="single" w:sz="4" w:space="0" w:color="auto"/>
              <w:left w:val="single" w:sz="4" w:space="0" w:color="auto"/>
              <w:bottom w:val="single" w:sz="4" w:space="0" w:color="auto"/>
              <w:right w:val="single" w:sz="4" w:space="0" w:color="auto"/>
            </w:tcBorders>
            <w:vAlign w:val="center"/>
          </w:tcPr>
          <w:p w:rsidR="00E434C4" w:rsidRDefault="00E434C4" w:rsidP="007A3D4F">
            <w:pPr>
              <w:jc w:val="center"/>
              <w:rPr>
                <w:sz w:val="24"/>
                <w:szCs w:val="24"/>
              </w:rPr>
            </w:pPr>
          </w:p>
        </w:tc>
      </w:tr>
      <w:tr w:rsidR="00E434C4" w:rsidTr="007A3D4F">
        <w:trPr>
          <w:trHeight w:val="949"/>
        </w:trPr>
        <w:tc>
          <w:tcPr>
            <w:tcW w:w="70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434C4" w:rsidRPr="005B63ED" w:rsidRDefault="00E434C4" w:rsidP="007A3D4F">
            <w:pPr>
              <w:spacing w:line="240" w:lineRule="atLeast"/>
              <w:jc w:val="center"/>
              <w:rPr>
                <w:rFonts w:ascii="Tahoma" w:hAnsi="Tahoma" w:cs="Tahoma"/>
                <w:b/>
                <w:color w:val="0000FF"/>
                <w:sz w:val="28"/>
                <w:szCs w:val="22"/>
              </w:rPr>
            </w:pPr>
            <w:r>
              <w:rPr>
                <w:rFonts w:ascii="Tahoma" w:hAnsi="Tahoma" w:cs="Tahoma"/>
                <w:b/>
                <w:color w:val="0000FF"/>
                <w:sz w:val="28"/>
                <w:szCs w:val="22"/>
              </w:rPr>
              <w:t>COMPARSA LOS CARIOCAS</w:t>
            </w: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E434C4" w:rsidRDefault="00E434C4" w:rsidP="007A3D4F">
            <w:pPr>
              <w:rPr>
                <w:sz w:val="24"/>
                <w:szCs w:val="24"/>
              </w:rPr>
            </w:pPr>
          </w:p>
        </w:tc>
      </w:tr>
    </w:tbl>
    <w:p w:rsidR="00E434C4" w:rsidRDefault="00E434C4" w:rsidP="00E434C4">
      <w:pPr>
        <w:rPr>
          <w:sz w:val="24"/>
          <w:szCs w:val="22"/>
        </w:rPr>
      </w:pPr>
    </w:p>
    <w:p w:rsidR="00E434C4" w:rsidRDefault="00E434C4" w:rsidP="00E434C4">
      <w:pPr>
        <w:rPr>
          <w:sz w:val="24"/>
          <w:szCs w:val="22"/>
        </w:rPr>
      </w:pPr>
    </w:p>
    <w:p w:rsidR="00E434C4" w:rsidRPr="004709C3" w:rsidRDefault="00E434C4" w:rsidP="00421DDE">
      <w:pPr>
        <w:shd w:val="clear" w:color="auto" w:fill="FFFFFF"/>
        <w:rPr>
          <w:rFonts w:ascii="Tahoma" w:hAnsi="Tahoma" w:cs="Tahoma"/>
          <w:b/>
          <w:color w:val="222222"/>
          <w:sz w:val="44"/>
          <w:szCs w:val="22"/>
          <w:lang w:val="es-ES"/>
        </w:rPr>
      </w:pPr>
      <w:bookmarkStart w:id="0" w:name="_GoBack"/>
      <w:bookmarkEnd w:id="0"/>
    </w:p>
    <w:tbl>
      <w:tblPr>
        <w:tblStyle w:val="Tablaconcuadrcula"/>
        <w:tblW w:w="8908" w:type="dxa"/>
        <w:tblLayout w:type="fixed"/>
        <w:tblLook w:val="01E0" w:firstRow="1" w:lastRow="1" w:firstColumn="1" w:lastColumn="1" w:noHBand="0" w:noVBand="0"/>
      </w:tblPr>
      <w:tblGrid>
        <w:gridCol w:w="1838"/>
        <w:gridCol w:w="5170"/>
        <w:gridCol w:w="1900"/>
      </w:tblGrid>
      <w:tr w:rsidR="00812C8C" w:rsidTr="009C212A">
        <w:trPr>
          <w:trHeight w:val="805"/>
        </w:trPr>
        <w:tc>
          <w:tcPr>
            <w:tcW w:w="18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2C8C" w:rsidRDefault="00DD5021" w:rsidP="009C212A">
            <w:pPr>
              <w:jc w:val="center"/>
              <w:rPr>
                <w:rFonts w:ascii="Tahoma" w:hAnsi="Tahoma" w:cs="Tahoma"/>
                <w:b/>
                <w:sz w:val="72"/>
                <w:szCs w:val="72"/>
              </w:rPr>
            </w:pPr>
            <w:r>
              <w:rPr>
                <w:noProof/>
                <w:lang w:val="es-ES"/>
              </w:rPr>
              <w:drawing>
                <wp:inline distT="0" distB="0" distL="0" distR="0">
                  <wp:extent cx="1083186" cy="1352550"/>
                  <wp:effectExtent l="0" t="0" r="3175" b="0"/>
                  <wp:docPr id="1" name="Imagen 1" descr="C:\Users\mllomar.AYTOSC\AppData\Local\Microsoft\Windows\INetCache\Content.Word\LUCÍA PECEÑO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lomar.AYTOSC\AppData\Local\Microsoft\Windows\INetCache\Content.Word\LUCÍA PECEÑO 00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88425" cy="1359092"/>
                          </a:xfrm>
                          <a:prstGeom prst="rect">
                            <a:avLst/>
                          </a:prstGeom>
                          <a:noFill/>
                          <a:ln>
                            <a:noFill/>
                          </a:ln>
                        </pic:spPr>
                      </pic:pic>
                    </a:graphicData>
                  </a:graphic>
                </wp:inline>
              </w:drawing>
            </w:r>
          </w:p>
        </w:tc>
        <w:tc>
          <w:tcPr>
            <w:tcW w:w="5170" w:type="dxa"/>
            <w:tcBorders>
              <w:top w:val="single" w:sz="4" w:space="0" w:color="auto"/>
              <w:left w:val="single" w:sz="4" w:space="0" w:color="auto"/>
              <w:bottom w:val="single" w:sz="4" w:space="0" w:color="auto"/>
              <w:right w:val="single" w:sz="4" w:space="0" w:color="auto"/>
            </w:tcBorders>
            <w:vAlign w:val="center"/>
            <w:hideMark/>
          </w:tcPr>
          <w:p w:rsidR="00812C8C" w:rsidRDefault="00812C8C" w:rsidP="009C212A">
            <w:pPr>
              <w:spacing w:line="240" w:lineRule="atLeast"/>
              <w:jc w:val="center"/>
              <w:rPr>
                <w:rFonts w:ascii="Tahoma" w:hAnsi="Tahoma" w:cs="Tahoma"/>
                <w:b/>
                <w:sz w:val="30"/>
                <w:szCs w:val="30"/>
              </w:rPr>
            </w:pPr>
            <w:r>
              <w:rPr>
                <w:rFonts w:ascii="Tahoma" w:hAnsi="Tahoma" w:cs="Tahoma"/>
                <w:b/>
                <w:sz w:val="30"/>
                <w:szCs w:val="30"/>
              </w:rPr>
              <w:t>LUCÍA PECEÑO DÍAZ</w:t>
            </w:r>
          </w:p>
        </w:tc>
        <w:tc>
          <w:tcPr>
            <w:tcW w:w="1900" w:type="dxa"/>
            <w:tcBorders>
              <w:top w:val="single" w:sz="4" w:space="0" w:color="auto"/>
              <w:left w:val="single" w:sz="4" w:space="0" w:color="auto"/>
              <w:bottom w:val="single" w:sz="4" w:space="0" w:color="auto"/>
              <w:right w:val="single" w:sz="4" w:space="0" w:color="auto"/>
            </w:tcBorders>
            <w:shd w:val="clear" w:color="auto" w:fill="0000FF"/>
            <w:vAlign w:val="center"/>
          </w:tcPr>
          <w:p w:rsidR="00812C8C" w:rsidRPr="00E434C4" w:rsidRDefault="00E434C4" w:rsidP="009C212A">
            <w:pPr>
              <w:ind w:left="84" w:firstLine="84"/>
              <w:jc w:val="center"/>
              <w:rPr>
                <w:b/>
                <w:sz w:val="24"/>
                <w:szCs w:val="24"/>
              </w:rPr>
            </w:pPr>
            <w:r w:rsidRPr="00E434C4">
              <w:rPr>
                <w:b/>
                <w:sz w:val="56"/>
                <w:szCs w:val="24"/>
              </w:rPr>
              <w:t>9</w:t>
            </w:r>
          </w:p>
        </w:tc>
      </w:tr>
      <w:tr w:rsidR="00812C8C" w:rsidTr="00812C8C">
        <w:trPr>
          <w:trHeight w:val="949"/>
        </w:trPr>
        <w:tc>
          <w:tcPr>
            <w:tcW w:w="18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2C8C" w:rsidRDefault="00812C8C" w:rsidP="009C212A">
            <w:pPr>
              <w:rPr>
                <w:rFonts w:ascii="Tahoma" w:hAnsi="Tahoma" w:cs="Tahoma"/>
                <w:b/>
                <w:sz w:val="72"/>
                <w:szCs w:val="72"/>
              </w:rPr>
            </w:pPr>
          </w:p>
        </w:tc>
        <w:tc>
          <w:tcPr>
            <w:tcW w:w="5170" w:type="dxa"/>
            <w:tcBorders>
              <w:top w:val="single" w:sz="4" w:space="0" w:color="auto"/>
              <w:left w:val="single" w:sz="4" w:space="0" w:color="auto"/>
              <w:bottom w:val="single" w:sz="4" w:space="0" w:color="auto"/>
              <w:right w:val="single" w:sz="4" w:space="0" w:color="auto"/>
            </w:tcBorders>
            <w:vAlign w:val="center"/>
          </w:tcPr>
          <w:p w:rsidR="00812C8C" w:rsidRDefault="008E1282" w:rsidP="009C212A">
            <w:pPr>
              <w:spacing w:line="240" w:lineRule="atLeast"/>
              <w:jc w:val="center"/>
              <w:rPr>
                <w:rFonts w:ascii="Tahoma" w:hAnsi="Tahoma" w:cs="Tahoma"/>
                <w:color w:val="800080"/>
                <w:sz w:val="22"/>
                <w:szCs w:val="22"/>
              </w:rPr>
            </w:pPr>
            <w:r>
              <w:rPr>
                <w:rFonts w:ascii="Tahoma" w:hAnsi="Tahoma" w:cs="Tahoma"/>
                <w:color w:val="800080"/>
                <w:sz w:val="22"/>
                <w:szCs w:val="22"/>
              </w:rPr>
              <w:t>MUJER DE LA PALMA EN TRAJE DE DOMINGO, SIGLO XVIII Y SIGLO XIX</w:t>
            </w:r>
            <w:r w:rsidR="00FF09E1">
              <w:rPr>
                <w:rFonts w:ascii="Tahoma" w:hAnsi="Tahoma" w:cs="Tahoma"/>
                <w:color w:val="800080"/>
                <w:sz w:val="22"/>
                <w:szCs w:val="22"/>
              </w:rPr>
              <w:t xml:space="preserve"> </w:t>
            </w:r>
          </w:p>
        </w:tc>
        <w:tc>
          <w:tcPr>
            <w:tcW w:w="1900" w:type="dxa"/>
            <w:vMerge w:val="restart"/>
            <w:tcBorders>
              <w:top w:val="single" w:sz="4" w:space="0" w:color="auto"/>
              <w:left w:val="single" w:sz="4" w:space="0" w:color="auto"/>
              <w:bottom w:val="single" w:sz="4" w:space="0" w:color="auto"/>
              <w:right w:val="single" w:sz="4" w:space="0" w:color="auto"/>
            </w:tcBorders>
            <w:vAlign w:val="center"/>
          </w:tcPr>
          <w:p w:rsidR="00812C8C" w:rsidRDefault="00812C8C" w:rsidP="009C212A">
            <w:pPr>
              <w:jc w:val="center"/>
              <w:rPr>
                <w:sz w:val="24"/>
                <w:szCs w:val="24"/>
              </w:rPr>
            </w:pPr>
          </w:p>
        </w:tc>
      </w:tr>
      <w:tr w:rsidR="00812C8C" w:rsidTr="00812C8C">
        <w:trPr>
          <w:trHeight w:val="949"/>
        </w:trPr>
        <w:tc>
          <w:tcPr>
            <w:tcW w:w="70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12C8C" w:rsidRDefault="008E1282" w:rsidP="009C212A">
            <w:pPr>
              <w:spacing w:line="240" w:lineRule="atLeast"/>
              <w:jc w:val="center"/>
              <w:rPr>
                <w:rFonts w:ascii="Tahoma" w:hAnsi="Tahoma" w:cs="Tahoma"/>
                <w:b/>
                <w:color w:val="0000FF"/>
                <w:sz w:val="28"/>
                <w:szCs w:val="22"/>
              </w:rPr>
            </w:pPr>
            <w:r>
              <w:rPr>
                <w:rFonts w:ascii="Tahoma" w:hAnsi="Tahoma" w:cs="Tahoma"/>
                <w:b/>
                <w:color w:val="0000FF"/>
                <w:sz w:val="28"/>
                <w:szCs w:val="22"/>
              </w:rPr>
              <w:t>LA TARTERÍA</w:t>
            </w: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812C8C" w:rsidRDefault="00812C8C" w:rsidP="009C212A">
            <w:pPr>
              <w:rPr>
                <w:sz w:val="24"/>
                <w:szCs w:val="24"/>
              </w:rPr>
            </w:pPr>
          </w:p>
        </w:tc>
      </w:tr>
    </w:tbl>
    <w:p w:rsidR="00812C8C" w:rsidRDefault="00812C8C" w:rsidP="00812C8C">
      <w:pPr>
        <w:rPr>
          <w:sz w:val="24"/>
          <w:szCs w:val="22"/>
        </w:rPr>
      </w:pPr>
    </w:p>
    <w:p w:rsidR="00812C8C" w:rsidRDefault="00812C8C" w:rsidP="00812C8C">
      <w:pPr>
        <w:rPr>
          <w:szCs w:val="22"/>
        </w:rPr>
      </w:pPr>
    </w:p>
    <w:p w:rsidR="00E434C4" w:rsidRDefault="00E434C4" w:rsidP="00812C8C">
      <w:pPr>
        <w:rPr>
          <w:szCs w:val="22"/>
        </w:rPr>
      </w:pPr>
    </w:p>
    <w:p w:rsidR="00E434C4" w:rsidRDefault="00E434C4" w:rsidP="00812C8C">
      <w:pPr>
        <w:rPr>
          <w:szCs w:val="22"/>
        </w:rPr>
      </w:pPr>
    </w:p>
    <w:p w:rsidR="00E434C4" w:rsidRDefault="00E434C4" w:rsidP="00812C8C">
      <w:pPr>
        <w:rPr>
          <w:szCs w:val="22"/>
        </w:rPr>
      </w:pPr>
    </w:p>
    <w:p w:rsidR="00E434C4" w:rsidRDefault="00E434C4" w:rsidP="00812C8C">
      <w:pPr>
        <w:rPr>
          <w:szCs w:val="22"/>
        </w:rPr>
      </w:pPr>
    </w:p>
    <w:p w:rsidR="00E434C4" w:rsidRDefault="00E434C4" w:rsidP="00812C8C">
      <w:pPr>
        <w:rPr>
          <w:szCs w:val="22"/>
        </w:rPr>
      </w:pPr>
    </w:p>
    <w:p w:rsidR="00812C8C" w:rsidRDefault="00812C8C" w:rsidP="00812C8C">
      <w:pPr>
        <w:rPr>
          <w:szCs w:val="22"/>
        </w:rPr>
      </w:pPr>
    </w:p>
    <w:p w:rsidR="00812C8C" w:rsidRDefault="00812C8C" w:rsidP="00812C8C">
      <w:pPr>
        <w:rPr>
          <w:szCs w:val="22"/>
        </w:rPr>
      </w:pPr>
    </w:p>
    <w:tbl>
      <w:tblPr>
        <w:tblStyle w:val="Tablaconcuadrcula"/>
        <w:tblW w:w="8908" w:type="dxa"/>
        <w:tblLayout w:type="fixed"/>
        <w:tblLook w:val="01E0" w:firstRow="1" w:lastRow="1" w:firstColumn="1" w:lastColumn="1" w:noHBand="0" w:noVBand="0"/>
      </w:tblPr>
      <w:tblGrid>
        <w:gridCol w:w="1838"/>
        <w:gridCol w:w="5170"/>
        <w:gridCol w:w="1900"/>
      </w:tblGrid>
      <w:tr w:rsidR="00812C8C" w:rsidTr="00812C8C">
        <w:trPr>
          <w:trHeight w:val="805"/>
        </w:trPr>
        <w:tc>
          <w:tcPr>
            <w:tcW w:w="18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2C8C" w:rsidRPr="004709C3" w:rsidRDefault="008E1282" w:rsidP="009C212A">
            <w:pPr>
              <w:jc w:val="center"/>
              <w:rPr>
                <w:rFonts w:ascii="Tahoma" w:hAnsi="Tahoma" w:cs="Tahoma"/>
                <w:b/>
                <w:sz w:val="52"/>
                <w:szCs w:val="72"/>
              </w:rPr>
            </w:pPr>
            <w:r>
              <w:rPr>
                <w:noProof/>
                <w:lang w:val="es-ES"/>
              </w:rPr>
              <w:lastRenderedPageBreak/>
              <w:drawing>
                <wp:inline distT="0" distB="0" distL="0" distR="0">
                  <wp:extent cx="1095375" cy="1257653"/>
                  <wp:effectExtent l="0" t="0" r="0" b="0"/>
                  <wp:docPr id="14" name="Imagen 14" descr="C:\Users\mllomar.AYTOSC\AppData\Local\Microsoft\Windows\INetCache\Content.Word\AINARA 0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mllomar.AYTOSC\AppData\Local\Microsoft\Windows\INetCache\Content.Word\AINARA 001 (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98056" cy="1260731"/>
                          </a:xfrm>
                          <a:prstGeom prst="rect">
                            <a:avLst/>
                          </a:prstGeom>
                          <a:noFill/>
                          <a:ln>
                            <a:noFill/>
                          </a:ln>
                        </pic:spPr>
                      </pic:pic>
                    </a:graphicData>
                  </a:graphic>
                </wp:inline>
              </w:drawing>
            </w:r>
          </w:p>
        </w:tc>
        <w:tc>
          <w:tcPr>
            <w:tcW w:w="5170" w:type="dxa"/>
            <w:tcBorders>
              <w:top w:val="single" w:sz="4" w:space="0" w:color="auto"/>
              <w:left w:val="single" w:sz="4" w:space="0" w:color="auto"/>
              <w:bottom w:val="single" w:sz="4" w:space="0" w:color="auto"/>
              <w:right w:val="single" w:sz="4" w:space="0" w:color="auto"/>
            </w:tcBorders>
            <w:vAlign w:val="center"/>
          </w:tcPr>
          <w:p w:rsidR="00812C8C" w:rsidRDefault="00FF09E1" w:rsidP="009C212A">
            <w:pPr>
              <w:spacing w:line="240" w:lineRule="atLeast"/>
              <w:jc w:val="center"/>
              <w:rPr>
                <w:rFonts w:ascii="Tahoma" w:hAnsi="Tahoma" w:cs="Tahoma"/>
                <w:b/>
                <w:sz w:val="30"/>
                <w:szCs w:val="30"/>
              </w:rPr>
            </w:pPr>
            <w:r>
              <w:rPr>
                <w:rFonts w:ascii="Tahoma" w:hAnsi="Tahoma" w:cs="Tahoma"/>
                <w:b/>
                <w:sz w:val="30"/>
                <w:szCs w:val="30"/>
              </w:rPr>
              <w:t>AINARA TADEO PERDOMO</w:t>
            </w:r>
          </w:p>
        </w:tc>
        <w:tc>
          <w:tcPr>
            <w:tcW w:w="1900" w:type="dxa"/>
            <w:tcBorders>
              <w:top w:val="single" w:sz="4" w:space="0" w:color="auto"/>
              <w:left w:val="single" w:sz="4" w:space="0" w:color="auto"/>
              <w:bottom w:val="single" w:sz="4" w:space="0" w:color="auto"/>
              <w:right w:val="single" w:sz="4" w:space="0" w:color="auto"/>
            </w:tcBorders>
            <w:shd w:val="clear" w:color="auto" w:fill="0000FF"/>
            <w:vAlign w:val="center"/>
          </w:tcPr>
          <w:p w:rsidR="00812C8C" w:rsidRDefault="00E434C4" w:rsidP="009C212A">
            <w:pPr>
              <w:ind w:left="84" w:firstLine="84"/>
              <w:jc w:val="center"/>
              <w:rPr>
                <w:sz w:val="24"/>
                <w:szCs w:val="24"/>
              </w:rPr>
            </w:pPr>
            <w:r w:rsidRPr="00E434C4">
              <w:rPr>
                <w:b/>
                <w:sz w:val="52"/>
                <w:szCs w:val="24"/>
              </w:rPr>
              <w:t>10</w:t>
            </w:r>
          </w:p>
        </w:tc>
      </w:tr>
      <w:tr w:rsidR="00812C8C" w:rsidTr="00812C8C">
        <w:trPr>
          <w:trHeight w:val="949"/>
        </w:trPr>
        <w:tc>
          <w:tcPr>
            <w:tcW w:w="183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2C8C" w:rsidRDefault="00812C8C" w:rsidP="009C212A">
            <w:pPr>
              <w:rPr>
                <w:rFonts w:ascii="Tahoma" w:hAnsi="Tahoma" w:cs="Tahoma"/>
                <w:b/>
                <w:sz w:val="72"/>
                <w:szCs w:val="72"/>
              </w:rPr>
            </w:pPr>
          </w:p>
        </w:tc>
        <w:tc>
          <w:tcPr>
            <w:tcW w:w="5170" w:type="dxa"/>
            <w:tcBorders>
              <w:top w:val="single" w:sz="4" w:space="0" w:color="auto"/>
              <w:left w:val="single" w:sz="4" w:space="0" w:color="auto"/>
              <w:bottom w:val="single" w:sz="4" w:space="0" w:color="auto"/>
              <w:right w:val="single" w:sz="4" w:space="0" w:color="auto"/>
            </w:tcBorders>
            <w:vAlign w:val="center"/>
          </w:tcPr>
          <w:p w:rsidR="00812C8C" w:rsidRDefault="00FF09E1" w:rsidP="009C212A">
            <w:pPr>
              <w:spacing w:line="240" w:lineRule="atLeast"/>
              <w:jc w:val="center"/>
              <w:rPr>
                <w:rFonts w:ascii="Tahoma" w:hAnsi="Tahoma" w:cs="Tahoma"/>
                <w:color w:val="800080"/>
                <w:sz w:val="22"/>
                <w:szCs w:val="22"/>
              </w:rPr>
            </w:pPr>
            <w:r>
              <w:rPr>
                <w:rFonts w:ascii="Tahoma" w:hAnsi="Tahoma" w:cs="Tahoma"/>
                <w:color w:val="800080"/>
                <w:sz w:val="22"/>
                <w:szCs w:val="22"/>
              </w:rPr>
              <w:t>MUJER DE LA PALMA</w:t>
            </w:r>
          </w:p>
        </w:tc>
        <w:tc>
          <w:tcPr>
            <w:tcW w:w="1900" w:type="dxa"/>
            <w:vMerge w:val="restart"/>
            <w:tcBorders>
              <w:top w:val="single" w:sz="4" w:space="0" w:color="auto"/>
              <w:left w:val="single" w:sz="4" w:space="0" w:color="auto"/>
              <w:bottom w:val="single" w:sz="4" w:space="0" w:color="auto"/>
              <w:right w:val="single" w:sz="4" w:space="0" w:color="auto"/>
            </w:tcBorders>
            <w:vAlign w:val="center"/>
          </w:tcPr>
          <w:p w:rsidR="00812C8C" w:rsidRDefault="00812C8C" w:rsidP="009C212A">
            <w:pPr>
              <w:jc w:val="center"/>
              <w:rPr>
                <w:sz w:val="24"/>
                <w:szCs w:val="24"/>
              </w:rPr>
            </w:pPr>
          </w:p>
        </w:tc>
      </w:tr>
      <w:tr w:rsidR="00812C8C" w:rsidTr="00812C8C">
        <w:trPr>
          <w:trHeight w:val="949"/>
        </w:trPr>
        <w:tc>
          <w:tcPr>
            <w:tcW w:w="70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12C8C" w:rsidRDefault="00FF09E1" w:rsidP="009C212A">
            <w:pPr>
              <w:spacing w:line="240" w:lineRule="atLeast"/>
              <w:jc w:val="center"/>
              <w:rPr>
                <w:rFonts w:ascii="Tahoma" w:hAnsi="Tahoma" w:cs="Tahoma"/>
                <w:b/>
                <w:color w:val="0000FF"/>
                <w:sz w:val="28"/>
                <w:szCs w:val="22"/>
              </w:rPr>
            </w:pPr>
            <w:r>
              <w:rPr>
                <w:rFonts w:ascii="Tahoma" w:hAnsi="Tahoma" w:cs="Tahoma"/>
                <w:b/>
                <w:color w:val="0000FF"/>
                <w:sz w:val="28"/>
                <w:szCs w:val="22"/>
              </w:rPr>
              <w:t>ASOCIACIÓN CULTURAL EL CABITO</w:t>
            </w: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812C8C" w:rsidRDefault="00812C8C" w:rsidP="009C212A">
            <w:pPr>
              <w:rPr>
                <w:sz w:val="24"/>
                <w:szCs w:val="24"/>
              </w:rPr>
            </w:pPr>
          </w:p>
        </w:tc>
      </w:tr>
    </w:tbl>
    <w:p w:rsidR="00812C8C" w:rsidRDefault="00812C8C" w:rsidP="00812C8C">
      <w:pPr>
        <w:rPr>
          <w:sz w:val="24"/>
          <w:szCs w:val="22"/>
        </w:rPr>
      </w:pPr>
    </w:p>
    <w:p w:rsidR="00812C8C" w:rsidRDefault="00812C8C" w:rsidP="00812C8C">
      <w:pPr>
        <w:rPr>
          <w:szCs w:val="22"/>
        </w:rPr>
      </w:pPr>
    </w:p>
    <w:p w:rsidR="00812C8C" w:rsidRDefault="00812C8C" w:rsidP="00812C8C">
      <w:pPr>
        <w:rPr>
          <w:sz w:val="24"/>
          <w:szCs w:val="22"/>
        </w:rPr>
      </w:pPr>
    </w:p>
    <w:p w:rsidR="00812C8C" w:rsidRDefault="00812C8C" w:rsidP="00812C8C">
      <w:pPr>
        <w:rPr>
          <w:szCs w:val="22"/>
        </w:rPr>
      </w:pPr>
    </w:p>
    <w:tbl>
      <w:tblPr>
        <w:tblStyle w:val="Tablaconcuadrcula"/>
        <w:tblW w:w="8908" w:type="dxa"/>
        <w:tblLayout w:type="fixed"/>
        <w:tblLook w:val="01E0" w:firstRow="1" w:lastRow="1" w:firstColumn="1" w:lastColumn="1" w:noHBand="0" w:noVBand="0"/>
      </w:tblPr>
      <w:tblGrid>
        <w:gridCol w:w="1838"/>
        <w:gridCol w:w="5170"/>
        <w:gridCol w:w="1900"/>
      </w:tblGrid>
      <w:tr w:rsidR="00812C8C" w:rsidTr="00812C8C">
        <w:trPr>
          <w:trHeight w:val="805"/>
        </w:trPr>
        <w:tc>
          <w:tcPr>
            <w:tcW w:w="18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2C8C" w:rsidRPr="004709C3" w:rsidRDefault="008E1282" w:rsidP="009C212A">
            <w:pPr>
              <w:jc w:val="center"/>
              <w:rPr>
                <w:rFonts w:ascii="Tahoma" w:hAnsi="Tahoma" w:cs="Tahoma"/>
                <w:b/>
                <w:sz w:val="48"/>
                <w:szCs w:val="72"/>
              </w:rPr>
            </w:pPr>
            <w:r>
              <w:rPr>
                <w:noProof/>
                <w:lang w:val="es-ES"/>
              </w:rPr>
              <w:drawing>
                <wp:inline distT="0" distB="0" distL="0" distR="0">
                  <wp:extent cx="1095375" cy="1472091"/>
                  <wp:effectExtent l="0" t="0" r="0" b="0"/>
                  <wp:docPr id="10" name="Imagen 10" descr="C:\Users\mllomar.AYTOSC\AppData\Local\Microsoft\Windows\INetCache\Content.Word\ÉVORA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llomar.AYTOSC\AppData\Local\Microsoft\Windows\INetCache\Content.Word\ÉVORA 00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00374" cy="1478810"/>
                          </a:xfrm>
                          <a:prstGeom prst="rect">
                            <a:avLst/>
                          </a:prstGeom>
                          <a:noFill/>
                          <a:ln>
                            <a:noFill/>
                          </a:ln>
                        </pic:spPr>
                      </pic:pic>
                    </a:graphicData>
                  </a:graphic>
                </wp:inline>
              </w:drawing>
            </w:r>
          </w:p>
        </w:tc>
        <w:tc>
          <w:tcPr>
            <w:tcW w:w="5170" w:type="dxa"/>
            <w:tcBorders>
              <w:top w:val="single" w:sz="4" w:space="0" w:color="auto"/>
              <w:left w:val="single" w:sz="4" w:space="0" w:color="auto"/>
              <w:bottom w:val="single" w:sz="4" w:space="0" w:color="auto"/>
              <w:right w:val="single" w:sz="4" w:space="0" w:color="auto"/>
            </w:tcBorders>
            <w:vAlign w:val="center"/>
          </w:tcPr>
          <w:p w:rsidR="00812C8C" w:rsidRDefault="00FF09E1" w:rsidP="009C212A">
            <w:pPr>
              <w:spacing w:line="240" w:lineRule="atLeast"/>
              <w:jc w:val="center"/>
              <w:rPr>
                <w:rFonts w:ascii="Tahoma" w:hAnsi="Tahoma" w:cs="Tahoma"/>
                <w:b/>
                <w:sz w:val="30"/>
                <w:szCs w:val="30"/>
              </w:rPr>
            </w:pPr>
            <w:r>
              <w:rPr>
                <w:rFonts w:ascii="Tahoma" w:hAnsi="Tahoma" w:cs="Tahoma"/>
                <w:b/>
                <w:sz w:val="30"/>
                <w:szCs w:val="30"/>
              </w:rPr>
              <w:t>EVORA CABALLERO TOLEDO</w:t>
            </w:r>
          </w:p>
        </w:tc>
        <w:tc>
          <w:tcPr>
            <w:tcW w:w="1900" w:type="dxa"/>
            <w:tcBorders>
              <w:top w:val="single" w:sz="4" w:space="0" w:color="auto"/>
              <w:left w:val="single" w:sz="4" w:space="0" w:color="auto"/>
              <w:bottom w:val="single" w:sz="4" w:space="0" w:color="auto"/>
              <w:right w:val="single" w:sz="4" w:space="0" w:color="auto"/>
            </w:tcBorders>
            <w:shd w:val="clear" w:color="auto" w:fill="0000FF"/>
            <w:vAlign w:val="center"/>
          </w:tcPr>
          <w:p w:rsidR="00812C8C" w:rsidRPr="00E434C4" w:rsidRDefault="00E434C4" w:rsidP="009C212A">
            <w:pPr>
              <w:ind w:left="84" w:firstLine="84"/>
              <w:jc w:val="center"/>
              <w:rPr>
                <w:b/>
                <w:sz w:val="24"/>
                <w:szCs w:val="24"/>
              </w:rPr>
            </w:pPr>
            <w:r w:rsidRPr="00E434C4">
              <w:rPr>
                <w:b/>
                <w:sz w:val="52"/>
                <w:szCs w:val="24"/>
              </w:rPr>
              <w:t>1</w:t>
            </w:r>
            <w:r w:rsidRPr="00E434C4">
              <w:rPr>
                <w:b/>
                <w:sz w:val="56"/>
                <w:szCs w:val="24"/>
              </w:rPr>
              <w:t>1</w:t>
            </w:r>
          </w:p>
        </w:tc>
      </w:tr>
      <w:tr w:rsidR="00812C8C" w:rsidTr="00812C8C">
        <w:trPr>
          <w:trHeight w:val="949"/>
        </w:trPr>
        <w:tc>
          <w:tcPr>
            <w:tcW w:w="183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2C8C" w:rsidRDefault="00812C8C" w:rsidP="009C212A">
            <w:pPr>
              <w:rPr>
                <w:rFonts w:ascii="Tahoma" w:hAnsi="Tahoma" w:cs="Tahoma"/>
                <w:b/>
                <w:sz w:val="72"/>
                <w:szCs w:val="72"/>
              </w:rPr>
            </w:pPr>
          </w:p>
        </w:tc>
        <w:tc>
          <w:tcPr>
            <w:tcW w:w="5170" w:type="dxa"/>
            <w:tcBorders>
              <w:top w:val="single" w:sz="4" w:space="0" w:color="auto"/>
              <w:left w:val="single" w:sz="4" w:space="0" w:color="auto"/>
              <w:bottom w:val="single" w:sz="4" w:space="0" w:color="auto"/>
              <w:right w:val="single" w:sz="4" w:space="0" w:color="auto"/>
            </w:tcBorders>
            <w:vAlign w:val="center"/>
          </w:tcPr>
          <w:p w:rsidR="00812C8C" w:rsidRDefault="00FF09E1" w:rsidP="009C212A">
            <w:pPr>
              <w:spacing w:line="240" w:lineRule="atLeast"/>
              <w:jc w:val="center"/>
              <w:rPr>
                <w:rFonts w:ascii="Tahoma" w:hAnsi="Tahoma" w:cs="Tahoma"/>
                <w:color w:val="800080"/>
                <w:sz w:val="22"/>
                <w:szCs w:val="22"/>
              </w:rPr>
            </w:pPr>
            <w:r>
              <w:rPr>
                <w:rFonts w:ascii="Tahoma" w:hAnsi="Tahoma" w:cs="Tahoma"/>
                <w:color w:val="800080"/>
                <w:sz w:val="22"/>
                <w:szCs w:val="22"/>
              </w:rPr>
              <w:t xml:space="preserve"> MUJER DE LA VICTORIA</w:t>
            </w:r>
          </w:p>
        </w:tc>
        <w:tc>
          <w:tcPr>
            <w:tcW w:w="1900" w:type="dxa"/>
            <w:vMerge w:val="restart"/>
            <w:tcBorders>
              <w:top w:val="single" w:sz="4" w:space="0" w:color="auto"/>
              <w:left w:val="single" w:sz="4" w:space="0" w:color="auto"/>
              <w:bottom w:val="single" w:sz="4" w:space="0" w:color="auto"/>
              <w:right w:val="single" w:sz="4" w:space="0" w:color="auto"/>
            </w:tcBorders>
            <w:vAlign w:val="center"/>
          </w:tcPr>
          <w:p w:rsidR="00812C8C" w:rsidRDefault="00812C8C" w:rsidP="009C212A">
            <w:pPr>
              <w:jc w:val="center"/>
              <w:rPr>
                <w:sz w:val="24"/>
                <w:szCs w:val="24"/>
              </w:rPr>
            </w:pPr>
          </w:p>
        </w:tc>
      </w:tr>
      <w:tr w:rsidR="00812C8C" w:rsidTr="00812C8C">
        <w:trPr>
          <w:trHeight w:val="949"/>
        </w:trPr>
        <w:tc>
          <w:tcPr>
            <w:tcW w:w="70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12C8C" w:rsidRDefault="00FF09E1" w:rsidP="009C212A">
            <w:pPr>
              <w:spacing w:line="240" w:lineRule="atLeast"/>
              <w:jc w:val="center"/>
              <w:rPr>
                <w:rFonts w:ascii="Tahoma" w:hAnsi="Tahoma" w:cs="Tahoma"/>
                <w:b/>
                <w:color w:val="0000FF"/>
                <w:sz w:val="28"/>
                <w:szCs w:val="22"/>
              </w:rPr>
            </w:pPr>
            <w:r>
              <w:rPr>
                <w:rFonts w:ascii="Tahoma" w:hAnsi="Tahoma" w:cs="Tahoma"/>
                <w:b/>
                <w:color w:val="0000FF"/>
                <w:sz w:val="28"/>
                <w:szCs w:val="22"/>
              </w:rPr>
              <w:t>CLUB COLOMBÓFILO EL CABO</w:t>
            </w: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812C8C" w:rsidRDefault="00812C8C" w:rsidP="009C212A">
            <w:pPr>
              <w:rPr>
                <w:sz w:val="24"/>
                <w:szCs w:val="24"/>
              </w:rPr>
            </w:pPr>
          </w:p>
        </w:tc>
      </w:tr>
    </w:tbl>
    <w:p w:rsidR="00812C8C" w:rsidRDefault="00812C8C" w:rsidP="00812C8C">
      <w:pPr>
        <w:rPr>
          <w:sz w:val="24"/>
          <w:szCs w:val="22"/>
        </w:rPr>
      </w:pPr>
    </w:p>
    <w:p w:rsidR="00812C8C" w:rsidRDefault="00812C8C" w:rsidP="00812C8C">
      <w:pPr>
        <w:rPr>
          <w:szCs w:val="22"/>
        </w:rPr>
      </w:pPr>
    </w:p>
    <w:p w:rsidR="00812C8C" w:rsidRDefault="00812C8C" w:rsidP="00812C8C">
      <w:pPr>
        <w:rPr>
          <w:szCs w:val="22"/>
        </w:rPr>
      </w:pPr>
    </w:p>
    <w:p w:rsidR="00191CD8" w:rsidRDefault="00191CD8" w:rsidP="00812C8C">
      <w:pPr>
        <w:rPr>
          <w:sz w:val="24"/>
          <w:szCs w:val="22"/>
        </w:rPr>
      </w:pPr>
    </w:p>
    <w:p w:rsidR="008E1282" w:rsidRDefault="008E1282" w:rsidP="00812C8C">
      <w:pPr>
        <w:rPr>
          <w:sz w:val="24"/>
          <w:szCs w:val="22"/>
        </w:rPr>
      </w:pPr>
    </w:p>
    <w:p w:rsidR="00421DDE" w:rsidRDefault="00421DDE" w:rsidP="00812C8C">
      <w:pPr>
        <w:rPr>
          <w:sz w:val="24"/>
          <w:szCs w:val="22"/>
        </w:rPr>
      </w:pPr>
    </w:p>
    <w:p w:rsidR="00421DDE" w:rsidRDefault="00421DDE" w:rsidP="00812C8C">
      <w:pPr>
        <w:rPr>
          <w:sz w:val="24"/>
          <w:szCs w:val="22"/>
        </w:rPr>
      </w:pPr>
    </w:p>
    <w:p w:rsidR="00812C8C" w:rsidRDefault="00812C8C" w:rsidP="00812C8C">
      <w:pPr>
        <w:rPr>
          <w:szCs w:val="22"/>
        </w:rPr>
      </w:pPr>
    </w:p>
    <w:p w:rsidR="00812C8C" w:rsidRDefault="00812C8C" w:rsidP="00812C8C">
      <w:pPr>
        <w:rPr>
          <w:szCs w:val="22"/>
        </w:rPr>
      </w:pPr>
    </w:p>
    <w:p w:rsidR="00812C8C" w:rsidRDefault="00812C8C" w:rsidP="00812C8C">
      <w:pPr>
        <w:rPr>
          <w:szCs w:val="22"/>
        </w:rPr>
      </w:pPr>
    </w:p>
    <w:p w:rsidR="00812C8C" w:rsidRDefault="00812C8C" w:rsidP="00812C8C">
      <w:pPr>
        <w:rPr>
          <w:szCs w:val="22"/>
        </w:rPr>
      </w:pPr>
    </w:p>
    <w:p w:rsidR="008E1282" w:rsidRDefault="008E1282" w:rsidP="00812C8C">
      <w:pPr>
        <w:rPr>
          <w:szCs w:val="22"/>
        </w:rPr>
      </w:pPr>
    </w:p>
    <w:p w:rsidR="008E1282" w:rsidRDefault="008E1282" w:rsidP="00812C8C">
      <w:pPr>
        <w:rPr>
          <w:szCs w:val="22"/>
        </w:rPr>
      </w:pPr>
    </w:p>
    <w:p w:rsidR="008E1282" w:rsidRDefault="008E1282" w:rsidP="00812C8C">
      <w:pPr>
        <w:rPr>
          <w:szCs w:val="22"/>
        </w:rPr>
      </w:pPr>
    </w:p>
    <w:p w:rsidR="008E1282" w:rsidRDefault="008E1282" w:rsidP="00812C8C">
      <w:pPr>
        <w:rPr>
          <w:szCs w:val="22"/>
        </w:rPr>
      </w:pPr>
    </w:p>
    <w:p w:rsidR="00421DDE" w:rsidRDefault="00421DDE" w:rsidP="00812C8C">
      <w:pPr>
        <w:rPr>
          <w:szCs w:val="22"/>
        </w:rPr>
      </w:pPr>
    </w:p>
    <w:p w:rsidR="00421DDE" w:rsidRDefault="00421DDE" w:rsidP="00812C8C">
      <w:pPr>
        <w:rPr>
          <w:szCs w:val="22"/>
        </w:rPr>
      </w:pPr>
    </w:p>
    <w:p w:rsidR="008E1282" w:rsidRDefault="008E1282" w:rsidP="00812C8C">
      <w:pPr>
        <w:rPr>
          <w:szCs w:val="22"/>
        </w:rPr>
      </w:pPr>
    </w:p>
    <w:p w:rsidR="008E1282" w:rsidRDefault="008E1282" w:rsidP="00812C8C">
      <w:pPr>
        <w:rPr>
          <w:szCs w:val="22"/>
        </w:rPr>
      </w:pPr>
    </w:p>
    <w:p w:rsidR="00812C8C" w:rsidRDefault="00812C8C" w:rsidP="00812C8C">
      <w:pPr>
        <w:rPr>
          <w:szCs w:val="22"/>
        </w:rPr>
      </w:pPr>
    </w:p>
    <w:sectPr w:rsidR="00812C8C" w:rsidSect="00EE0B01">
      <w:headerReference w:type="default" r:id="rId18"/>
      <w:footerReference w:type="even" r:id="rId19"/>
      <w:footerReference w:type="default" r:id="rId20"/>
      <w:type w:val="continuous"/>
      <w:pgSz w:w="11906" w:h="16838" w:code="9"/>
      <w:pgMar w:top="1985" w:right="906" w:bottom="1134"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DF0" w:rsidRDefault="00676DF0">
      <w:r>
        <w:separator/>
      </w:r>
    </w:p>
  </w:endnote>
  <w:endnote w:type="continuationSeparator" w:id="0">
    <w:p w:rsidR="00676DF0" w:rsidRDefault="00676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30F" w:rsidRDefault="0068230F" w:rsidP="004672E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68230F" w:rsidRDefault="0068230F" w:rsidP="00F123C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30F" w:rsidRPr="0068285A" w:rsidRDefault="0068230F" w:rsidP="00F123C9">
    <w:pPr>
      <w:pStyle w:val="Piedepgina"/>
      <w:ind w:right="360"/>
      <w:jc w:val="right"/>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DF0" w:rsidRDefault="00676DF0">
      <w:r>
        <w:separator/>
      </w:r>
    </w:p>
  </w:footnote>
  <w:footnote w:type="continuationSeparator" w:id="0">
    <w:p w:rsidR="00676DF0" w:rsidRDefault="00676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30F" w:rsidRDefault="003D0609" w:rsidP="000276D0">
    <w:pPr>
      <w:pStyle w:val="Encabezado"/>
      <w:jc w:val="center"/>
    </w:pPr>
    <w:r>
      <w:rPr>
        <w:noProof/>
        <w:lang w:val="es-ES"/>
      </w:rPr>
      <w:drawing>
        <wp:anchor distT="0" distB="0" distL="114300" distR="114300" simplePos="0" relativeHeight="251660800" behindDoc="1" locked="0" layoutInCell="1" allowOverlap="1">
          <wp:simplePos x="0" y="0"/>
          <wp:positionH relativeFrom="column">
            <wp:posOffset>-1061085</wp:posOffset>
          </wp:positionH>
          <wp:positionV relativeFrom="paragraph">
            <wp:posOffset>-457200</wp:posOffset>
          </wp:positionV>
          <wp:extent cx="5904865" cy="129159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estas Nuevo Logo Cabecera.png"/>
                  <pic:cNvPicPr/>
                </pic:nvPicPr>
                <pic:blipFill>
                  <a:blip r:embed="rId1">
                    <a:extLst>
                      <a:ext uri="{28A0092B-C50C-407E-A947-70E740481C1C}">
                        <a14:useLocalDpi xmlns:a14="http://schemas.microsoft.com/office/drawing/2010/main" val="0"/>
                      </a:ext>
                    </a:extLst>
                  </a:blip>
                  <a:stretch>
                    <a:fillRect/>
                  </a:stretch>
                </pic:blipFill>
                <pic:spPr>
                  <a:xfrm>
                    <a:off x="0" y="0"/>
                    <a:ext cx="5904865" cy="1291590"/>
                  </a:xfrm>
                  <a:prstGeom prst="rect">
                    <a:avLst/>
                  </a:prstGeom>
                </pic:spPr>
              </pic:pic>
            </a:graphicData>
          </a:graphic>
          <wp14:sizeRelH relativeFrom="page">
            <wp14:pctWidth>0</wp14:pctWidth>
          </wp14:sizeRelH>
          <wp14:sizeRelV relativeFrom="page">
            <wp14:pctHeight>0</wp14:pctHeight>
          </wp14:sizeRelV>
        </wp:anchor>
      </w:drawing>
    </w:r>
    <w:r w:rsidR="00EE0B01">
      <w:rPr>
        <w:noProof/>
        <w:lang w:val="es-ES"/>
      </w:rPr>
      <w:drawing>
        <wp:anchor distT="0" distB="0" distL="114300" distR="114300" simplePos="0" relativeHeight="251659776" behindDoc="0" locked="0" layoutInCell="1" allowOverlap="1">
          <wp:simplePos x="0" y="0"/>
          <wp:positionH relativeFrom="column">
            <wp:posOffset>4196715</wp:posOffset>
          </wp:positionH>
          <wp:positionV relativeFrom="paragraph">
            <wp:posOffset>-226060</wp:posOffset>
          </wp:positionV>
          <wp:extent cx="2038350" cy="933450"/>
          <wp:effectExtent l="0" t="0" r="0" b="0"/>
          <wp:wrapNone/>
          <wp:docPr id="77" name="Imagen 77" descr="Santacruz-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Santacruz-Bran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835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EE0B01">
      <w:rPr>
        <w:noProof/>
        <w:lang w:val="es-ES"/>
      </w:rPr>
      <mc:AlternateContent>
        <mc:Choice Requires="wps">
          <w:drawing>
            <wp:anchor distT="0" distB="0" distL="114300" distR="114300" simplePos="0" relativeHeight="251657728" behindDoc="0" locked="0" layoutInCell="1" allowOverlap="1">
              <wp:simplePos x="0" y="0"/>
              <wp:positionH relativeFrom="page">
                <wp:posOffset>254635</wp:posOffset>
              </wp:positionH>
              <wp:positionV relativeFrom="page">
                <wp:posOffset>1425575</wp:posOffset>
              </wp:positionV>
              <wp:extent cx="457200" cy="2364105"/>
              <wp:effectExtent l="0" t="0" r="0" b="0"/>
              <wp:wrapNone/>
              <wp:docPr id="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36410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68230F" w:rsidRPr="00A507EF" w:rsidRDefault="0068230F" w:rsidP="00AE2DDC">
                          <w:pPr>
                            <w:rPr>
                              <w:sz w:val="14"/>
                              <w:szCs w:val="14"/>
                            </w:rPr>
                          </w:pPr>
                          <w:r w:rsidRPr="00A507EF">
                            <w:rPr>
                              <w:sz w:val="14"/>
                              <w:szCs w:val="14"/>
                            </w:rPr>
                            <w:t>C.I.F.: P8803803 I. Calle Antonio Domínguez Alfonso, 7. 38003 Santa Cruz de Tenerife. Teléfono 922 609 600. Fax 922 242</w:t>
                          </w:r>
                          <w:r>
                            <w:rPr>
                              <w:sz w:val="14"/>
                              <w:szCs w:val="14"/>
                            </w:rPr>
                            <w:t xml:space="preserve"> </w:t>
                          </w:r>
                          <w:r w:rsidRPr="00A507EF">
                            <w:rPr>
                              <w:sz w:val="14"/>
                              <w:szCs w:val="14"/>
                            </w:rPr>
                            <w:t>366. Correo-E: fiestas@santacruzdetenerife.es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 o:spid="_x0000_s1026" type="#_x0000_t202" style="position:absolute;left:0;text-align:left;margin-left:20.05pt;margin-top:112.25pt;width:36pt;height:186.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" stroked="f">
              <v:textbox style="layout-flow:vertical;mso-layout-flow-alt:bottom-to-top" inset="0,0,0,0">
                <w:txbxContent>
                  <w:p w:rsidR="0068230F" w:rsidRPr="00A507EF" w:rsidRDefault="0068230F" w:rsidP="00AE2DDC">
                    <w:pPr>
                      <w:rPr>
                        <w:sz w:val="14"/>
                        <w:szCs w:val="14"/>
                      </w:rPr>
                    </w:pPr>
                    <w:r w:rsidRPr="00A507EF">
                      <w:rPr>
                        <w:sz w:val="14"/>
                        <w:szCs w:val="14"/>
                      </w:rPr>
                      <w:t>C.I.F.: P8803803 I. Calle Antonio Domínguez Alfonso, 7. 38003 Santa Cruz de Tenerife. Teléfono 922 609 600. Fax 922 242</w:t>
                    </w:r>
                    <w:r>
                      <w:rPr>
                        <w:sz w:val="14"/>
                        <w:szCs w:val="14"/>
                      </w:rPr>
                      <w:t xml:space="preserve"> </w:t>
                    </w:r>
                    <w:r w:rsidRPr="00A507EF">
                      <w:rPr>
                        <w:sz w:val="14"/>
                        <w:szCs w:val="14"/>
                      </w:rPr>
                      <w:t>366. Correo-E: fiestas@santacruzdetenerife.es</w:t>
                    </w:r>
                  </w:p>
                </w:txbxContent>
              </v:textbox>
              <w10:wrap anchorx="page" anchory="page"/>
            </v:shape>
          </w:pict>
        </mc:Fallback>
      </mc:AlternateContent>
    </w:r>
    <w:r w:rsidR="00EE0B01">
      <w:rPr>
        <w:noProof/>
        <w:lang w:val="es-ES"/>
      </w:rPr>
      <mc:AlternateContent>
        <mc:Choice Requires="wps">
          <w:drawing>
            <wp:anchor distT="0" distB="0" distL="114300" distR="114300" simplePos="0" relativeHeight="251656704" behindDoc="0" locked="0" layoutInCell="1" allowOverlap="1">
              <wp:simplePos x="0" y="0"/>
              <wp:positionH relativeFrom="column">
                <wp:posOffset>-952500</wp:posOffset>
              </wp:positionH>
              <wp:positionV relativeFrom="paragraph">
                <wp:posOffset>3739515</wp:posOffset>
              </wp:positionV>
              <wp:extent cx="825500" cy="6304280"/>
              <wp:effectExtent l="0" t="0" r="0" b="0"/>
              <wp:wrapNone/>
              <wp:docPr id="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6304280"/>
                      </a:xfrm>
                      <a:prstGeom prst="rect">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lgn="ctr">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txbx>
                      <w:txbxContent>
                        <w:p w:rsidR="0068230F" w:rsidRPr="009E4726" w:rsidRDefault="0068230F" w:rsidP="009E4726">
                          <w:pPr>
                            <w:tabs>
                              <w:tab w:val="left" w:pos="567"/>
                              <w:tab w:val="left" w:leader="underscore" w:pos="8789"/>
                            </w:tabs>
                            <w:jc w:val="both"/>
                            <w:rPr>
                              <w:spacing w:val="-2"/>
                              <w:szCs w:val="10"/>
                            </w:rPr>
                          </w:pPr>
                          <w:r w:rsidRPr="009E4726">
                            <w:rPr>
                              <w:rFonts w:ascii="Verdana" w:hAnsi="Verdana"/>
                              <w:spacing w:val="-2"/>
                              <w:sz w:val="10"/>
                              <w:szCs w:val="10"/>
                            </w:rPr>
                            <w:t>En cumplimiento de lo dispuesto en el artículo 5 de la Ley Orgánica 15/1999 de Protección de Datos de Carácter Personal, le informamos que sus datos de carácter personal serán incorporados a un fichero denominado CIUDADANOS del que es responsable el Organismo Autónomo de Fiestas y Actividades Recreativas.</w:t>
                          </w:r>
                          <w:r w:rsidRPr="009E4726">
                            <w:rPr>
                              <w:rFonts w:ascii="Verdana" w:hAnsi="Verdana"/>
                              <w:i/>
                              <w:iCs/>
                              <w:color w:val="FF0000"/>
                              <w:spacing w:val="-2"/>
                              <w:sz w:val="10"/>
                              <w:szCs w:val="10"/>
                            </w:rPr>
                            <w:t xml:space="preserve"> </w:t>
                          </w:r>
                          <w:r w:rsidRPr="009E4726">
                            <w:rPr>
                              <w:rFonts w:ascii="Verdana" w:hAnsi="Verdana"/>
                              <w:spacing w:val="-2"/>
                              <w:sz w:val="10"/>
                              <w:szCs w:val="10"/>
                            </w:rPr>
                            <w:t>El OAFAR tiene implantadas las medidas de índole técnica y organizativas necesarias para garantizar la seguridad, confidencialidad e integridad de los datos de carácter personal que trata. Sus datos no serán cedidos a terceros sin que conste expresamente su consentimiento, salvo aquellos supuestos legalmente establecidos. Igualmente sus datos no se destinarán a fines distintos de aquéllos para los que han sido recabados. Finalizadas las gestiones administrativas, serán cancelados en las condiciones establecidas en la legislación vigente. Por último le informamos de que puede ejercitar los derechos de acceso, rectificación, cancelación, oposición e impugnación de valoraciones en los términos previstos en la Ley Orgánica 15/99 y normativa de desarrollo y por los procedimientos definidos al efecto por el OAFAR.</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27" type="#_x0000_t202" style="position:absolute;left:0;text-align:left;margin-left:-75pt;margin-top:294.45pt;width:65pt;height:496.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" stroked="f">
              <v:textbox style="layout-flow:vertical;mso-layout-flow-alt:bottom-to-top">
                <w:txbxContent>
                  <w:p w:rsidR="0068230F" w:rsidRPr="009E4726" w:rsidRDefault="0068230F" w:rsidP="009E4726">
                    <w:pPr>
                      <w:tabs>
                        <w:tab w:val="left" w:pos="567"/>
                        <w:tab w:val="left" w:leader="underscore" w:pos="8789"/>
                      </w:tabs>
                      <w:jc w:val="both"/>
                      <w:rPr>
                        <w:spacing w:val="-2"/>
                        <w:szCs w:val="10"/>
                      </w:rPr>
                    </w:pPr>
                    <w:r w:rsidRPr="009E4726">
                      <w:rPr>
                        <w:rFonts w:ascii="Verdana" w:hAnsi="Verdana"/>
                        <w:spacing w:val="-2"/>
                        <w:sz w:val="10"/>
                        <w:szCs w:val="10"/>
                      </w:rPr>
                      <w:t>En cumplimiento de lo dispuesto en el artículo 5 de la Ley Orgánica 15/1999 de Protección de Datos de Carácter Personal, le informamos que sus datos de carácter personal serán incorporados a un fichero denominado CIUDADANOS del que es responsable el Organismo Autónomo de Fiestas y Actividades Recreativas.</w:t>
                    </w:r>
                    <w:r w:rsidRPr="009E4726">
                      <w:rPr>
                        <w:rFonts w:ascii="Verdana" w:hAnsi="Verdana"/>
                        <w:i/>
                        <w:iCs/>
                        <w:color w:val="FF0000"/>
                        <w:spacing w:val="-2"/>
                        <w:sz w:val="10"/>
                        <w:szCs w:val="10"/>
                      </w:rPr>
                      <w:t xml:space="preserve"> </w:t>
                    </w:r>
                    <w:r w:rsidRPr="009E4726">
                      <w:rPr>
                        <w:rFonts w:ascii="Verdana" w:hAnsi="Verdana"/>
                        <w:spacing w:val="-2"/>
                        <w:sz w:val="10"/>
                        <w:szCs w:val="10"/>
                      </w:rPr>
                      <w:t>El OAFAR tiene implantadas las medidas de índole técnica y organizativas necesarias para garantizar la seguridad, confidencialidad e integridad de los datos de carácter personal que trata. Sus datos no serán cedidos a terceros sin que conste expresamente su consentimiento, salvo aquellos supuestos legalmente establecidos. Igualmente sus datos no se destinarán a fines distintos de aquéllos para los que han sido recabados. Finalizadas las gestiones administrativas, serán cancelados en las condiciones establecidas en la legislación vigente. Por último le informamos de que puede ejercitar los derechos de acceso, rectificación, cancelación, oposición e impugnación de valoraciones en los términos previstos en la Ley Orgánica 15/99 y normativa de desarrollo y por los procedimientos definidos al efecto por el OAFAR.</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445"/>
        </w:tabs>
        <w:ind w:left="445" w:hanging="360"/>
      </w:pPr>
    </w:lvl>
  </w:abstractNum>
  <w:abstractNum w:abstractNumId="1" w15:restartNumberingAfterBreak="0">
    <w:nsid w:val="00000007"/>
    <w:multiLevelType w:val="multilevel"/>
    <w:tmpl w:val="00000007"/>
    <w:name w:val="WW8Num7"/>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C1F2A16"/>
    <w:multiLevelType w:val="hybridMultilevel"/>
    <w:tmpl w:val="09FEB7DA"/>
    <w:lvl w:ilvl="0" w:tplc="CCF42E7A">
      <w:start w:val="1"/>
      <w:numFmt w:val="decimal"/>
      <w:lvlText w:val="%1."/>
      <w:lvlJc w:val="left"/>
      <w:pPr>
        <w:tabs>
          <w:tab w:val="num" w:pos="360"/>
        </w:tabs>
        <w:ind w:left="360" w:hanging="360"/>
      </w:pPr>
      <w:rPr>
        <w:rFonts w:hint="default"/>
        <w:b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15:restartNumberingAfterBreak="0">
    <w:nsid w:val="17426985"/>
    <w:multiLevelType w:val="hybridMultilevel"/>
    <w:tmpl w:val="C9E264C4"/>
    <w:lvl w:ilvl="0" w:tplc="0409000B">
      <w:start w:val="1"/>
      <w:numFmt w:val="bullet"/>
      <w:lvlText w:val=""/>
      <w:lvlJc w:val="left"/>
      <w:pPr>
        <w:tabs>
          <w:tab w:val="num" w:pos="2484"/>
        </w:tabs>
        <w:ind w:left="2484" w:hanging="360"/>
      </w:pPr>
      <w:rPr>
        <w:rFonts w:ascii="Wingdings" w:hAnsi="Wingdings" w:hint="default"/>
      </w:rPr>
    </w:lvl>
    <w:lvl w:ilvl="1" w:tplc="04090003" w:tentative="1">
      <w:start w:val="1"/>
      <w:numFmt w:val="bullet"/>
      <w:lvlText w:val="o"/>
      <w:lvlJc w:val="left"/>
      <w:pPr>
        <w:tabs>
          <w:tab w:val="num" w:pos="3204"/>
        </w:tabs>
        <w:ind w:left="3204" w:hanging="360"/>
      </w:pPr>
      <w:rPr>
        <w:rFonts w:ascii="Courier New" w:hAnsi="Courier New" w:hint="default"/>
      </w:rPr>
    </w:lvl>
    <w:lvl w:ilvl="2" w:tplc="04090005" w:tentative="1">
      <w:start w:val="1"/>
      <w:numFmt w:val="bullet"/>
      <w:lvlText w:val=""/>
      <w:lvlJc w:val="left"/>
      <w:pPr>
        <w:tabs>
          <w:tab w:val="num" w:pos="3924"/>
        </w:tabs>
        <w:ind w:left="3924" w:hanging="360"/>
      </w:pPr>
      <w:rPr>
        <w:rFonts w:ascii="Wingdings" w:hAnsi="Wingdings" w:hint="default"/>
      </w:rPr>
    </w:lvl>
    <w:lvl w:ilvl="3" w:tplc="04090001" w:tentative="1">
      <w:start w:val="1"/>
      <w:numFmt w:val="bullet"/>
      <w:lvlText w:val=""/>
      <w:lvlJc w:val="left"/>
      <w:pPr>
        <w:tabs>
          <w:tab w:val="num" w:pos="4644"/>
        </w:tabs>
        <w:ind w:left="4644" w:hanging="360"/>
      </w:pPr>
      <w:rPr>
        <w:rFonts w:ascii="Symbol" w:hAnsi="Symbol" w:hint="default"/>
      </w:rPr>
    </w:lvl>
    <w:lvl w:ilvl="4" w:tplc="04090003" w:tentative="1">
      <w:start w:val="1"/>
      <w:numFmt w:val="bullet"/>
      <w:lvlText w:val="o"/>
      <w:lvlJc w:val="left"/>
      <w:pPr>
        <w:tabs>
          <w:tab w:val="num" w:pos="5364"/>
        </w:tabs>
        <w:ind w:left="5364" w:hanging="360"/>
      </w:pPr>
      <w:rPr>
        <w:rFonts w:ascii="Courier New" w:hAnsi="Courier New" w:hint="default"/>
      </w:rPr>
    </w:lvl>
    <w:lvl w:ilvl="5" w:tplc="04090005" w:tentative="1">
      <w:start w:val="1"/>
      <w:numFmt w:val="bullet"/>
      <w:lvlText w:val=""/>
      <w:lvlJc w:val="left"/>
      <w:pPr>
        <w:tabs>
          <w:tab w:val="num" w:pos="6084"/>
        </w:tabs>
        <w:ind w:left="6084" w:hanging="360"/>
      </w:pPr>
      <w:rPr>
        <w:rFonts w:ascii="Wingdings" w:hAnsi="Wingdings" w:hint="default"/>
      </w:rPr>
    </w:lvl>
    <w:lvl w:ilvl="6" w:tplc="04090001" w:tentative="1">
      <w:start w:val="1"/>
      <w:numFmt w:val="bullet"/>
      <w:lvlText w:val=""/>
      <w:lvlJc w:val="left"/>
      <w:pPr>
        <w:tabs>
          <w:tab w:val="num" w:pos="6804"/>
        </w:tabs>
        <w:ind w:left="6804" w:hanging="360"/>
      </w:pPr>
      <w:rPr>
        <w:rFonts w:ascii="Symbol" w:hAnsi="Symbol" w:hint="default"/>
      </w:rPr>
    </w:lvl>
    <w:lvl w:ilvl="7" w:tplc="04090003" w:tentative="1">
      <w:start w:val="1"/>
      <w:numFmt w:val="bullet"/>
      <w:lvlText w:val="o"/>
      <w:lvlJc w:val="left"/>
      <w:pPr>
        <w:tabs>
          <w:tab w:val="num" w:pos="7524"/>
        </w:tabs>
        <w:ind w:left="7524" w:hanging="360"/>
      </w:pPr>
      <w:rPr>
        <w:rFonts w:ascii="Courier New" w:hAnsi="Courier New" w:hint="default"/>
      </w:rPr>
    </w:lvl>
    <w:lvl w:ilvl="8" w:tplc="04090005" w:tentative="1">
      <w:start w:val="1"/>
      <w:numFmt w:val="bullet"/>
      <w:lvlText w:val=""/>
      <w:lvlJc w:val="left"/>
      <w:pPr>
        <w:tabs>
          <w:tab w:val="num" w:pos="8244"/>
        </w:tabs>
        <w:ind w:left="8244" w:hanging="360"/>
      </w:pPr>
      <w:rPr>
        <w:rFonts w:ascii="Wingdings" w:hAnsi="Wingdings" w:hint="default"/>
      </w:rPr>
    </w:lvl>
  </w:abstractNum>
  <w:abstractNum w:abstractNumId="5" w15:restartNumberingAfterBreak="0">
    <w:nsid w:val="1BCD482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DB966B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CD75EDB"/>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392171C"/>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A0B070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AF017D9"/>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51805504"/>
    <w:multiLevelType w:val="hybridMultilevel"/>
    <w:tmpl w:val="1B7225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447010A"/>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69D60D4D"/>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9"/>
  </w:num>
  <w:num w:numId="3">
    <w:abstractNumId w:val="7"/>
  </w:num>
  <w:num w:numId="4">
    <w:abstractNumId w:val="10"/>
  </w:num>
  <w:num w:numId="5">
    <w:abstractNumId w:val="6"/>
  </w:num>
  <w:num w:numId="6">
    <w:abstractNumId w:val="13"/>
  </w:num>
  <w:num w:numId="7">
    <w:abstractNumId w:val="12"/>
  </w:num>
  <w:num w:numId="8">
    <w:abstractNumId w:val="8"/>
  </w:num>
  <w:num w:numId="9">
    <w:abstractNumId w:val="4"/>
  </w:num>
  <w:num w:numId="10">
    <w:abstractNumId w:val="3"/>
  </w:num>
  <w:num w:numId="11">
    <w:abstractNumId w:val="0"/>
  </w:num>
  <w:num w:numId="12">
    <w:abstractNumId w:val="1"/>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wrap-style:none" fillcolor="white" stroke="f">
      <v:fill color="white"/>
      <v:stroke on="f"/>
      <v:textbox style="mso-fit-shape-to-text:t"/>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C8C"/>
    <w:rsid w:val="00013EF8"/>
    <w:rsid w:val="000276D0"/>
    <w:rsid w:val="000368F9"/>
    <w:rsid w:val="00040F8E"/>
    <w:rsid w:val="00064A96"/>
    <w:rsid w:val="00073416"/>
    <w:rsid w:val="000D5C6E"/>
    <w:rsid w:val="000F4BB4"/>
    <w:rsid w:val="0012497E"/>
    <w:rsid w:val="00131951"/>
    <w:rsid w:val="00132478"/>
    <w:rsid w:val="00191CD8"/>
    <w:rsid w:val="001E4973"/>
    <w:rsid w:val="001F27EB"/>
    <w:rsid w:val="001F3150"/>
    <w:rsid w:val="002443A6"/>
    <w:rsid w:val="0027016A"/>
    <w:rsid w:val="00272EBA"/>
    <w:rsid w:val="00285131"/>
    <w:rsid w:val="00287054"/>
    <w:rsid w:val="002C00DF"/>
    <w:rsid w:val="002C5F61"/>
    <w:rsid w:val="002D125D"/>
    <w:rsid w:val="002D5DC9"/>
    <w:rsid w:val="002E004E"/>
    <w:rsid w:val="00307C5D"/>
    <w:rsid w:val="0034700B"/>
    <w:rsid w:val="00366458"/>
    <w:rsid w:val="00366895"/>
    <w:rsid w:val="00366FF0"/>
    <w:rsid w:val="003D00FB"/>
    <w:rsid w:val="003D0609"/>
    <w:rsid w:val="003E785D"/>
    <w:rsid w:val="0040333D"/>
    <w:rsid w:val="00405417"/>
    <w:rsid w:val="00421DDE"/>
    <w:rsid w:val="00426E89"/>
    <w:rsid w:val="004564E6"/>
    <w:rsid w:val="004672E8"/>
    <w:rsid w:val="004673BE"/>
    <w:rsid w:val="00492A58"/>
    <w:rsid w:val="00516BEE"/>
    <w:rsid w:val="00572DA2"/>
    <w:rsid w:val="005736D4"/>
    <w:rsid w:val="00574065"/>
    <w:rsid w:val="005C3DC1"/>
    <w:rsid w:val="005E50FF"/>
    <w:rsid w:val="005F129D"/>
    <w:rsid w:val="005F1516"/>
    <w:rsid w:val="00602F1B"/>
    <w:rsid w:val="0061228B"/>
    <w:rsid w:val="00635A62"/>
    <w:rsid w:val="00640588"/>
    <w:rsid w:val="00643A11"/>
    <w:rsid w:val="00650BD6"/>
    <w:rsid w:val="00676DF0"/>
    <w:rsid w:val="0068230F"/>
    <w:rsid w:val="0068285A"/>
    <w:rsid w:val="0068336A"/>
    <w:rsid w:val="006A2826"/>
    <w:rsid w:val="006A3F69"/>
    <w:rsid w:val="006A7301"/>
    <w:rsid w:val="006B2B9C"/>
    <w:rsid w:val="006E28D7"/>
    <w:rsid w:val="00701ABB"/>
    <w:rsid w:val="00715A92"/>
    <w:rsid w:val="0076293D"/>
    <w:rsid w:val="00780C19"/>
    <w:rsid w:val="007D5C57"/>
    <w:rsid w:val="007E59D7"/>
    <w:rsid w:val="007F24D3"/>
    <w:rsid w:val="0080541D"/>
    <w:rsid w:val="00812C8C"/>
    <w:rsid w:val="008807C0"/>
    <w:rsid w:val="00885674"/>
    <w:rsid w:val="00887147"/>
    <w:rsid w:val="008A3AEA"/>
    <w:rsid w:val="008E1282"/>
    <w:rsid w:val="00902B85"/>
    <w:rsid w:val="00955340"/>
    <w:rsid w:val="00996575"/>
    <w:rsid w:val="009A33BE"/>
    <w:rsid w:val="009C017F"/>
    <w:rsid w:val="009E4726"/>
    <w:rsid w:val="009F1329"/>
    <w:rsid w:val="00A21180"/>
    <w:rsid w:val="00A517E9"/>
    <w:rsid w:val="00A57F04"/>
    <w:rsid w:val="00A75F9C"/>
    <w:rsid w:val="00AA3683"/>
    <w:rsid w:val="00AA565A"/>
    <w:rsid w:val="00AC15A4"/>
    <w:rsid w:val="00AC1FCE"/>
    <w:rsid w:val="00AD3924"/>
    <w:rsid w:val="00AE2DDC"/>
    <w:rsid w:val="00B05BE3"/>
    <w:rsid w:val="00B85BB9"/>
    <w:rsid w:val="00BA67A7"/>
    <w:rsid w:val="00BC431C"/>
    <w:rsid w:val="00C05D5E"/>
    <w:rsid w:val="00C138E6"/>
    <w:rsid w:val="00C246FC"/>
    <w:rsid w:val="00C415CA"/>
    <w:rsid w:val="00C42A8B"/>
    <w:rsid w:val="00CA2695"/>
    <w:rsid w:val="00CD3C20"/>
    <w:rsid w:val="00CF0E0C"/>
    <w:rsid w:val="00D83D39"/>
    <w:rsid w:val="00D85C16"/>
    <w:rsid w:val="00D90F18"/>
    <w:rsid w:val="00DD5021"/>
    <w:rsid w:val="00DF7679"/>
    <w:rsid w:val="00E32506"/>
    <w:rsid w:val="00E40115"/>
    <w:rsid w:val="00E434C4"/>
    <w:rsid w:val="00E77B56"/>
    <w:rsid w:val="00E830E9"/>
    <w:rsid w:val="00EE0B01"/>
    <w:rsid w:val="00F123C9"/>
    <w:rsid w:val="00F37A34"/>
    <w:rsid w:val="00F837CD"/>
    <w:rsid w:val="00FD07DC"/>
    <w:rsid w:val="00FF09E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wrap-style:none" fillcolor="white" stroke="f">
      <v:fill color="white"/>
      <v:stroke on="f"/>
      <v:textbox style="mso-fit-shape-to-text:t"/>
    </o:shapedefaults>
    <o:shapelayout v:ext="edit">
      <o:idmap v:ext="edit" data="1"/>
    </o:shapelayout>
  </w:shapeDefaults>
  <w:decimalSymbol w:val=","/>
  <w:listSeparator w:val=";"/>
  <w14:docId w14:val="5CDEB624"/>
  <w15:docId w15:val="{6166D624-D0D8-466A-8CEB-65C5F67C8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12C8C"/>
    <w:rPr>
      <w:lang w:val="es-ES_tradnl"/>
    </w:rPr>
  </w:style>
  <w:style w:type="paragraph" w:styleId="Ttulo1">
    <w:name w:val="heading 1"/>
    <w:basedOn w:val="Normal"/>
    <w:next w:val="Normal"/>
    <w:qFormat/>
    <w:pPr>
      <w:keepNext/>
      <w:jc w:val="center"/>
      <w:outlineLvl w:val="0"/>
    </w:pPr>
    <w:rPr>
      <w:sz w:val="24"/>
      <w:lang w:val="es-ES"/>
    </w:rPr>
  </w:style>
  <w:style w:type="paragraph" w:styleId="Ttulo2">
    <w:name w:val="heading 2"/>
    <w:basedOn w:val="Normal"/>
    <w:next w:val="Normal"/>
    <w:qFormat/>
    <w:pPr>
      <w:keepNext/>
      <w:tabs>
        <w:tab w:val="left" w:leader="underscore" w:pos="8789"/>
      </w:tabs>
      <w:outlineLvl w:val="1"/>
    </w:pPr>
    <w:rPr>
      <w:sz w:val="24"/>
      <w:lang w:val="es-ES"/>
    </w:rPr>
  </w:style>
  <w:style w:type="paragraph" w:styleId="Ttulo3">
    <w:name w:val="heading 3"/>
    <w:basedOn w:val="Normal"/>
    <w:next w:val="Normal"/>
    <w:qFormat/>
    <w:pPr>
      <w:keepNext/>
      <w:jc w:val="right"/>
      <w:outlineLvl w:val="2"/>
    </w:pPr>
    <w:rPr>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pPr>
      <w:jc w:val="both"/>
    </w:pPr>
    <w:rPr>
      <w:sz w:val="36"/>
    </w:rPr>
  </w:style>
  <w:style w:type="paragraph" w:styleId="Sangradetextonormal">
    <w:name w:val="Body Text Indent"/>
    <w:basedOn w:val="Normal"/>
    <w:pPr>
      <w:ind w:firstLine="709"/>
      <w:jc w:val="both"/>
    </w:pPr>
    <w:rPr>
      <w:sz w:val="24"/>
      <w:lang w:val="es-ES"/>
    </w:rPr>
  </w:style>
  <w:style w:type="paragraph" w:customStyle="1" w:styleId="Puesto">
    <w:name w:val="Puesto"/>
    <w:basedOn w:val="Normal"/>
    <w:qFormat/>
    <w:pPr>
      <w:jc w:val="center"/>
    </w:pPr>
    <w:rPr>
      <w:rFonts w:ascii="Arial" w:hAnsi="Arial" w:cs="Arial"/>
      <w:sz w:val="28"/>
      <w:lang w:val="es-ES"/>
    </w:rPr>
  </w:style>
  <w:style w:type="character" w:styleId="Nmerodepgina">
    <w:name w:val="page number"/>
    <w:basedOn w:val="Fuentedeprrafopredeter"/>
    <w:rsid w:val="0068285A"/>
  </w:style>
  <w:style w:type="table" w:styleId="Tablaconcuadrcula">
    <w:name w:val="Table Grid"/>
    <w:basedOn w:val="Tablanormal"/>
    <w:rsid w:val="00492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246FC"/>
    <w:pPr>
      <w:suppressAutoHyphens/>
      <w:spacing w:before="100"/>
      <w:jc w:val="both"/>
    </w:pPr>
    <w:rPr>
      <w:sz w:val="24"/>
      <w:szCs w:val="24"/>
      <w:lang w:val="es-ES" w:eastAsia="ar-SA"/>
    </w:rPr>
  </w:style>
  <w:style w:type="paragraph" w:customStyle="1" w:styleId="western">
    <w:name w:val="western"/>
    <w:basedOn w:val="Normal"/>
    <w:rsid w:val="00C246FC"/>
    <w:pPr>
      <w:suppressAutoHyphens/>
      <w:spacing w:before="100"/>
      <w:jc w:val="both"/>
    </w:pPr>
    <w:rPr>
      <w:sz w:val="36"/>
      <w:szCs w:val="36"/>
      <w:lang w:val="es-ES" w:eastAsia="ar-SA"/>
    </w:rPr>
  </w:style>
  <w:style w:type="paragraph" w:styleId="Textodeglobo">
    <w:name w:val="Balloon Text"/>
    <w:basedOn w:val="Normal"/>
    <w:link w:val="TextodegloboCar"/>
    <w:rsid w:val="00C05D5E"/>
    <w:rPr>
      <w:rFonts w:ascii="Segoe UI" w:hAnsi="Segoe UI" w:cs="Segoe UI"/>
      <w:sz w:val="18"/>
      <w:szCs w:val="18"/>
    </w:rPr>
  </w:style>
  <w:style w:type="character" w:customStyle="1" w:styleId="TextodegloboCar">
    <w:name w:val="Texto de globo Car"/>
    <w:link w:val="Textodeglobo"/>
    <w:rsid w:val="00C05D5E"/>
    <w:rPr>
      <w:rFonts w:ascii="Segoe UI" w:hAnsi="Segoe UI" w:cs="Segoe UI"/>
      <w:sz w:val="18"/>
      <w:szCs w:val="18"/>
      <w:lang w:val="es-ES_tradnl"/>
    </w:rPr>
  </w:style>
  <w:style w:type="paragraph" w:styleId="Prrafodelista">
    <w:name w:val="List Paragraph"/>
    <w:basedOn w:val="Normal"/>
    <w:uiPriority w:val="34"/>
    <w:qFormat/>
    <w:rsid w:val="00812C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71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sfic\OAF\ComunOAF\Plantillas\2017%20Carnaval%20plantilll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 Carnaval plantillla.dotx</Template>
  <TotalTime>9</TotalTime>
  <Pages>4</Pages>
  <Words>172</Words>
  <Characters>948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Fiestas</vt:lpstr>
    </vt:vector>
  </TitlesOfParts>
  <Company>O.A. de Fiestas</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Fiestas</dc:title>
  <dc:subject>Documentos del O.A. de Fiestas</dc:subject>
  <dc:creator>Maria Alicia Llorente Martin</dc:creator>
  <cp:keywords>fiestas, oafiestas, carnaval, mayo, navidad</cp:keywords>
  <dc:description/>
  <cp:lastModifiedBy>Maria Alicia Llorente Martin</cp:lastModifiedBy>
  <cp:revision>3</cp:revision>
  <cp:lastPrinted>2017-04-19T15:33:00Z</cp:lastPrinted>
  <dcterms:created xsi:type="dcterms:W3CDTF">2017-04-21T10:07:00Z</dcterms:created>
  <dcterms:modified xsi:type="dcterms:W3CDTF">2017-04-21T10:15:00Z</dcterms:modified>
  <cp:category>interno</cp:category>
</cp:coreProperties>
</file>